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301A8" w:rsidRDefault="000301A8">
      <w:pPr>
        <w:spacing w:line="280" w:lineRule="exact"/>
        <w:rPr>
          <w:sz w:val="24"/>
          <w:szCs w:val="24"/>
        </w:rPr>
      </w:pPr>
    </w:p>
    <w:p w:rsidR="00840BF2" w:rsidRDefault="00840BF2" w:rsidP="00840BF2">
      <w:pPr>
        <w:jc w:val="center"/>
        <w:rPr>
          <w:rFonts w:ascii="Arial" w:hAnsi="Arial" w:cs="Arial"/>
        </w:rPr>
      </w:pPr>
    </w:p>
    <w:p w:rsidR="00840BF2" w:rsidRDefault="00840BF2" w:rsidP="00840BF2">
      <w:pPr>
        <w:rPr>
          <w:rFonts w:ascii="Arial" w:eastAsia="Arial" w:hAnsi="Arial" w:cs="Arial"/>
        </w:rPr>
      </w:pPr>
      <w:r>
        <w:rPr>
          <w:noProof/>
          <w:lang w:eastAsia="ru-RU"/>
        </w:rPr>
        <w:drawing>
          <wp:anchor distT="0" distB="0" distL="0" distR="0" simplePos="0" relativeHeight="251660800" behindDoc="0" locked="0" layoutInCell="1" allowOverlap="1">
            <wp:simplePos x="0" y="0"/>
            <wp:positionH relativeFrom="column">
              <wp:align>center</wp:align>
            </wp:positionH>
            <wp:positionV relativeFrom="paragraph">
              <wp:posOffset>0</wp:posOffset>
            </wp:positionV>
            <wp:extent cx="330835" cy="398780"/>
            <wp:effectExtent l="0" t="0" r="0" b="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835" cy="3987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w:eastAsia="Arial" w:hAnsi="Arial" w:cs="Arial"/>
        </w:rPr>
        <w:t xml:space="preserve">                                                                        </w:t>
      </w:r>
    </w:p>
    <w:p w:rsidR="00840BF2" w:rsidRDefault="00840BF2" w:rsidP="00840BF2">
      <w:pPr>
        <w:pStyle w:val="1"/>
        <w:numPr>
          <w:ilvl w:val="0"/>
          <w:numId w:val="0"/>
        </w:numPr>
        <w:tabs>
          <w:tab w:val="left" w:pos="0"/>
        </w:tabs>
        <w:spacing w:before="120"/>
        <w:ind w:left="432"/>
        <w:jc w:val="left"/>
      </w:pPr>
    </w:p>
    <w:p w:rsidR="00840BF2" w:rsidRDefault="00840BF2" w:rsidP="00840BF2">
      <w:pPr>
        <w:tabs>
          <w:tab w:val="left" w:pos="0"/>
        </w:tabs>
        <w:spacing w:before="120"/>
      </w:pPr>
    </w:p>
    <w:p w:rsidR="00840BF2" w:rsidRDefault="00840BF2" w:rsidP="00840BF2">
      <w:pPr>
        <w:pStyle w:val="1"/>
        <w:numPr>
          <w:ilvl w:val="0"/>
          <w:numId w:val="0"/>
        </w:numPr>
        <w:tabs>
          <w:tab w:val="left" w:pos="0"/>
        </w:tabs>
        <w:spacing w:before="120"/>
        <w:ind w:left="432"/>
        <w:jc w:val="left"/>
        <w:rPr>
          <w:rFonts w:ascii="Arial" w:eastAsia="Arial" w:hAnsi="Arial" w:cs="Arial"/>
          <w:sz w:val="24"/>
        </w:rPr>
      </w:pPr>
      <w:r>
        <w:rPr>
          <w:rFonts w:ascii="Arial" w:hAnsi="Arial" w:cs="Arial"/>
          <w:sz w:val="24"/>
        </w:rPr>
        <w:t xml:space="preserve">                        Администрация</w:t>
      </w:r>
      <w:r>
        <w:rPr>
          <w:rFonts w:ascii="Arial" w:eastAsia="Arial" w:hAnsi="Arial" w:cs="Arial"/>
          <w:sz w:val="24"/>
        </w:rPr>
        <w:t xml:space="preserve"> Смирновского </w:t>
      </w:r>
      <w:r>
        <w:rPr>
          <w:rFonts w:ascii="Arial" w:hAnsi="Arial" w:cs="Arial"/>
          <w:sz w:val="24"/>
        </w:rPr>
        <w:t>сельсовета</w:t>
      </w:r>
      <w:r>
        <w:rPr>
          <w:rFonts w:ascii="Arial" w:eastAsia="Arial" w:hAnsi="Arial" w:cs="Arial"/>
          <w:sz w:val="24"/>
        </w:rPr>
        <w:t xml:space="preserve">                   </w:t>
      </w:r>
    </w:p>
    <w:p w:rsidR="00840BF2" w:rsidRDefault="00840BF2" w:rsidP="00840BF2">
      <w:pPr>
        <w:pStyle w:val="1"/>
        <w:numPr>
          <w:ilvl w:val="0"/>
          <w:numId w:val="0"/>
        </w:numPr>
        <w:tabs>
          <w:tab w:val="left" w:pos="0"/>
        </w:tabs>
        <w:spacing w:before="120"/>
        <w:ind w:left="360"/>
        <w:rPr>
          <w:rFonts w:ascii="Arial" w:hAnsi="Arial" w:cs="Arial"/>
          <w:sz w:val="24"/>
        </w:rPr>
      </w:pPr>
      <w:r>
        <w:rPr>
          <w:rFonts w:ascii="Arial" w:eastAsia="Arial" w:hAnsi="Arial" w:cs="Arial"/>
          <w:sz w:val="24"/>
        </w:rPr>
        <w:t xml:space="preserve"> </w:t>
      </w:r>
      <w:r>
        <w:rPr>
          <w:rFonts w:ascii="Arial" w:hAnsi="Arial" w:cs="Arial"/>
          <w:sz w:val="24"/>
        </w:rPr>
        <w:t>Шатковского</w:t>
      </w:r>
      <w:r>
        <w:rPr>
          <w:rFonts w:ascii="Arial" w:eastAsia="Arial" w:hAnsi="Arial" w:cs="Arial"/>
          <w:sz w:val="24"/>
        </w:rPr>
        <w:t xml:space="preserve"> </w:t>
      </w:r>
      <w:r>
        <w:rPr>
          <w:rFonts w:ascii="Arial" w:hAnsi="Arial" w:cs="Arial"/>
          <w:sz w:val="24"/>
        </w:rPr>
        <w:t>муниципального</w:t>
      </w:r>
      <w:r>
        <w:rPr>
          <w:rFonts w:ascii="Arial" w:eastAsia="Arial" w:hAnsi="Arial" w:cs="Arial"/>
          <w:sz w:val="24"/>
        </w:rPr>
        <w:t xml:space="preserve">  </w:t>
      </w:r>
      <w:r>
        <w:rPr>
          <w:rFonts w:ascii="Arial" w:hAnsi="Arial" w:cs="Arial"/>
          <w:sz w:val="24"/>
        </w:rPr>
        <w:t>района</w:t>
      </w:r>
      <w:r>
        <w:rPr>
          <w:rFonts w:ascii="Arial" w:eastAsia="Arial" w:hAnsi="Arial" w:cs="Arial"/>
          <w:sz w:val="24"/>
        </w:rPr>
        <w:t xml:space="preserve"> </w:t>
      </w:r>
      <w:r>
        <w:rPr>
          <w:rFonts w:ascii="Arial" w:hAnsi="Arial" w:cs="Arial"/>
          <w:sz w:val="24"/>
        </w:rPr>
        <w:t>Нижегородской</w:t>
      </w:r>
      <w:r>
        <w:rPr>
          <w:rFonts w:ascii="Arial" w:eastAsia="Arial" w:hAnsi="Arial" w:cs="Arial"/>
          <w:sz w:val="24"/>
        </w:rPr>
        <w:t xml:space="preserve"> </w:t>
      </w:r>
      <w:r>
        <w:rPr>
          <w:rFonts w:ascii="Arial" w:hAnsi="Arial" w:cs="Arial"/>
          <w:sz w:val="24"/>
        </w:rPr>
        <w:t>области</w:t>
      </w:r>
    </w:p>
    <w:p w:rsidR="00840BF2" w:rsidRDefault="00840BF2" w:rsidP="00F21D29">
      <w:pPr>
        <w:pStyle w:val="2"/>
        <w:numPr>
          <w:ilvl w:val="0"/>
          <w:numId w:val="0"/>
        </w:numPr>
        <w:spacing w:before="120" w:after="240"/>
        <w:ind w:left="720"/>
        <w:jc w:val="left"/>
        <w:rPr>
          <w:rFonts w:ascii="Arial" w:hAnsi="Arial" w:cs="Arial"/>
          <w:spacing w:val="20"/>
          <w:sz w:val="24"/>
        </w:rPr>
      </w:pPr>
      <w:r>
        <w:rPr>
          <w:rFonts w:ascii="Arial" w:eastAsia="Arial" w:hAnsi="Arial" w:cs="Arial"/>
          <w:spacing w:val="20"/>
          <w:sz w:val="24"/>
        </w:rPr>
        <w:t xml:space="preserve">                             </w:t>
      </w:r>
      <w:r>
        <w:rPr>
          <w:rFonts w:ascii="Arial" w:hAnsi="Arial" w:cs="Arial"/>
          <w:spacing w:val="20"/>
          <w:sz w:val="24"/>
        </w:rPr>
        <w:t>ПОСТАНОВЛЕНИЕ</w:t>
      </w:r>
    </w:p>
    <w:tbl>
      <w:tblPr>
        <w:tblW w:w="0" w:type="auto"/>
        <w:tblInd w:w="1008" w:type="dxa"/>
        <w:tblLayout w:type="fixed"/>
        <w:tblLook w:val="04A0" w:firstRow="1" w:lastRow="0" w:firstColumn="1" w:lastColumn="0" w:noHBand="0" w:noVBand="1"/>
      </w:tblPr>
      <w:tblGrid>
        <w:gridCol w:w="3240"/>
        <w:gridCol w:w="2700"/>
        <w:gridCol w:w="1800"/>
      </w:tblGrid>
      <w:tr w:rsidR="00840BF2" w:rsidTr="00840BF2">
        <w:trPr>
          <w:cantSplit/>
          <w:trHeight w:val="368"/>
        </w:trPr>
        <w:tc>
          <w:tcPr>
            <w:tcW w:w="3240" w:type="dxa"/>
            <w:tcBorders>
              <w:top w:val="nil"/>
              <w:left w:val="nil"/>
              <w:bottom w:val="single" w:sz="4" w:space="0" w:color="000000"/>
              <w:right w:val="nil"/>
            </w:tcBorders>
            <w:hideMark/>
          </w:tcPr>
          <w:p w:rsidR="00840BF2" w:rsidRDefault="00840BF2">
            <w:pPr>
              <w:snapToGrid w:val="0"/>
              <w:rPr>
                <w:rFonts w:ascii="Arial" w:hAnsi="Arial" w:cs="Arial"/>
                <w:sz w:val="24"/>
                <w:szCs w:val="24"/>
                <w:lang w:eastAsia="zh-CN"/>
              </w:rPr>
            </w:pPr>
            <w:r>
              <w:rPr>
                <w:rFonts w:ascii="Arial" w:hAnsi="Arial" w:cs="Arial"/>
              </w:rPr>
              <w:t>24.11.2017</w:t>
            </w:r>
          </w:p>
        </w:tc>
        <w:tc>
          <w:tcPr>
            <w:tcW w:w="2700" w:type="dxa"/>
            <w:hideMark/>
          </w:tcPr>
          <w:p w:rsidR="00840BF2" w:rsidRDefault="00840BF2">
            <w:pPr>
              <w:snapToGrid w:val="0"/>
              <w:jc w:val="right"/>
              <w:rPr>
                <w:rFonts w:ascii="Arial" w:eastAsia="Arial" w:hAnsi="Arial" w:cs="Arial"/>
                <w:sz w:val="24"/>
                <w:szCs w:val="24"/>
                <w:lang w:eastAsia="zh-CN"/>
              </w:rPr>
            </w:pPr>
            <w:r>
              <w:rPr>
                <w:rFonts w:ascii="Arial" w:eastAsia="Arial" w:hAnsi="Arial" w:cs="Arial"/>
              </w:rPr>
              <w:t>№</w:t>
            </w:r>
          </w:p>
        </w:tc>
        <w:tc>
          <w:tcPr>
            <w:tcW w:w="1800" w:type="dxa"/>
            <w:tcBorders>
              <w:top w:val="nil"/>
              <w:left w:val="nil"/>
              <w:bottom w:val="single" w:sz="4" w:space="0" w:color="000000"/>
              <w:right w:val="nil"/>
            </w:tcBorders>
            <w:hideMark/>
          </w:tcPr>
          <w:p w:rsidR="00840BF2" w:rsidRDefault="00840BF2" w:rsidP="00840BF2">
            <w:pPr>
              <w:snapToGrid w:val="0"/>
              <w:rPr>
                <w:rFonts w:ascii="Arial" w:hAnsi="Arial" w:cs="Arial"/>
                <w:sz w:val="24"/>
                <w:szCs w:val="24"/>
                <w:lang w:eastAsia="zh-CN"/>
              </w:rPr>
            </w:pPr>
            <w:r>
              <w:rPr>
                <w:rFonts w:ascii="Arial" w:hAnsi="Arial" w:cs="Arial"/>
              </w:rPr>
              <w:t>103</w:t>
            </w:r>
          </w:p>
        </w:tc>
      </w:tr>
    </w:tbl>
    <w:p w:rsidR="00840BF2" w:rsidRDefault="00840BF2" w:rsidP="00840BF2">
      <w:pPr>
        <w:rPr>
          <w:sz w:val="24"/>
          <w:lang w:eastAsia="zh-CN"/>
        </w:rPr>
      </w:pPr>
    </w:p>
    <w:p w:rsidR="00F21D29" w:rsidRPr="006B73A8" w:rsidRDefault="00F21D29" w:rsidP="00F21D29">
      <w:pPr>
        <w:rPr>
          <w:u w:val="single"/>
        </w:rPr>
      </w:pPr>
    </w:p>
    <w:p w:rsidR="00F21D29" w:rsidRDefault="00F21D29" w:rsidP="00F21D29"/>
    <w:p w:rsidR="00F21D29" w:rsidRPr="00F21D29" w:rsidRDefault="00F21D29" w:rsidP="00F21D29">
      <w:pPr>
        <w:jc w:val="center"/>
        <w:rPr>
          <w:b/>
          <w:sz w:val="24"/>
          <w:szCs w:val="24"/>
        </w:rPr>
      </w:pPr>
      <w:r w:rsidRPr="00F21D29">
        <w:rPr>
          <w:b/>
          <w:sz w:val="24"/>
          <w:szCs w:val="24"/>
        </w:rPr>
        <w:t>Об утверждении Административного регламента</w:t>
      </w:r>
    </w:p>
    <w:p w:rsidR="00F21D29" w:rsidRPr="00F21D29" w:rsidRDefault="00F21D29" w:rsidP="00F21D29">
      <w:pPr>
        <w:jc w:val="center"/>
        <w:rPr>
          <w:b/>
          <w:sz w:val="24"/>
          <w:szCs w:val="24"/>
        </w:rPr>
      </w:pPr>
      <w:r w:rsidRPr="00F21D29">
        <w:rPr>
          <w:b/>
          <w:sz w:val="24"/>
          <w:szCs w:val="24"/>
        </w:rPr>
        <w:t>по предоставлению муниципальной услуги</w:t>
      </w:r>
    </w:p>
    <w:p w:rsidR="00F21D29" w:rsidRPr="00F21D29" w:rsidRDefault="00F21D29" w:rsidP="00F21D29">
      <w:pPr>
        <w:jc w:val="center"/>
        <w:rPr>
          <w:b/>
          <w:sz w:val="24"/>
          <w:szCs w:val="24"/>
        </w:rPr>
      </w:pPr>
      <w:r w:rsidRPr="00F21D29">
        <w:rPr>
          <w:b/>
          <w:sz w:val="24"/>
          <w:szCs w:val="24"/>
        </w:rPr>
        <w:t>«Предоставление порубочного билета и (или) разрешения на пересадку деревьев и кустарников»</w:t>
      </w:r>
    </w:p>
    <w:p w:rsidR="00F21D29" w:rsidRPr="00F21D29" w:rsidRDefault="00F21D29" w:rsidP="00F21D29">
      <w:pPr>
        <w:jc w:val="center"/>
        <w:rPr>
          <w:b/>
          <w:sz w:val="24"/>
          <w:szCs w:val="24"/>
        </w:rPr>
      </w:pPr>
    </w:p>
    <w:p w:rsidR="00F21D29" w:rsidRDefault="00F21D29" w:rsidP="00F21D29">
      <w:r>
        <w:t>В соответствии с Федеральным законом от 6 октября 2003 года №131-ФЗ «Об общих принципах организации местного самоуправления в Российской Федерации», Уставом Борковского сельского поселения</w:t>
      </w:r>
    </w:p>
    <w:p w:rsidR="00F21D29" w:rsidRDefault="00F21D29" w:rsidP="00F21D29">
      <w:r>
        <w:t>ПОСТАНОВЛЯЕТ:</w:t>
      </w:r>
    </w:p>
    <w:p w:rsidR="00F21D29" w:rsidRDefault="00F21D29" w:rsidP="00F21D29"/>
    <w:p w:rsidR="00F21D29" w:rsidRDefault="00F21D29" w:rsidP="00F21D29">
      <w:r>
        <w:t>1. Утвердить Административный регламент по предоставлению муниципальной услуги «Предоставление порубочного билета и (или) разрешения на пересадку деревьев и кустарников</w:t>
      </w:r>
      <w:r w:rsidR="0010679F">
        <w:t xml:space="preserve"> на территории Смирновского сельсовета</w:t>
      </w:r>
      <w:r>
        <w:t xml:space="preserve">» </w:t>
      </w:r>
    </w:p>
    <w:p w:rsidR="00F21D29" w:rsidRDefault="00F21D29" w:rsidP="00F21D29"/>
    <w:p w:rsidR="00F21D29" w:rsidRDefault="00F21D29" w:rsidP="00F21D29">
      <w:r>
        <w:t xml:space="preserve">2. Опубликовать настоящее постановление на официальном сайте </w:t>
      </w:r>
      <w:r>
        <w:t xml:space="preserve"> администрации Шатковского муниципального района </w:t>
      </w:r>
      <w:r>
        <w:t>в информационно-телекоммуникационной сети «Интернет»</w:t>
      </w:r>
      <w:r w:rsidR="0010679F">
        <w:t>.</w:t>
      </w:r>
    </w:p>
    <w:p w:rsidR="00F21D29" w:rsidRDefault="00F21D29" w:rsidP="00F21D29"/>
    <w:p w:rsidR="00F21D29" w:rsidRDefault="00F21D29" w:rsidP="00F21D29"/>
    <w:p w:rsidR="00F21D29" w:rsidRDefault="00F21D29" w:rsidP="00F21D29"/>
    <w:p w:rsidR="00F21D29" w:rsidRDefault="00F21D29" w:rsidP="00F21D29"/>
    <w:p w:rsidR="00F21D29" w:rsidRDefault="00F21D29" w:rsidP="00F21D29"/>
    <w:p w:rsidR="00F21D29" w:rsidRDefault="00F21D29" w:rsidP="00F21D29"/>
    <w:p w:rsidR="00F21D29" w:rsidRDefault="00F21D29" w:rsidP="00F21D29"/>
    <w:p w:rsidR="00F21D29" w:rsidRDefault="00F21D29" w:rsidP="00F21D29"/>
    <w:p w:rsidR="00F21D29" w:rsidRDefault="00F21D29" w:rsidP="00F21D29"/>
    <w:p w:rsidR="00F21D29" w:rsidRDefault="00F21D29" w:rsidP="00F21D29">
      <w:r>
        <w:t xml:space="preserve">Глава Администрации    </w:t>
      </w:r>
    </w:p>
    <w:p w:rsidR="00F21D29" w:rsidRDefault="00F21D29" w:rsidP="00F21D29">
      <w:r>
        <w:t xml:space="preserve">Смирновского сельсовета                                                                    </w:t>
      </w:r>
      <w:proofErr w:type="spellStart"/>
      <w:r>
        <w:t>В.Н.Куркин</w:t>
      </w:r>
      <w:proofErr w:type="spellEnd"/>
    </w:p>
    <w:p w:rsidR="00F21D29" w:rsidRDefault="00F21D29" w:rsidP="00F21D29"/>
    <w:p w:rsidR="00F21D29" w:rsidRDefault="00F21D29" w:rsidP="00F21D29"/>
    <w:p w:rsidR="00F21D29" w:rsidRDefault="00F21D29" w:rsidP="00F21D29"/>
    <w:p w:rsidR="00F21D29" w:rsidRDefault="00F21D29" w:rsidP="00F21D29"/>
    <w:p w:rsidR="00F21D29" w:rsidRDefault="00F21D29" w:rsidP="00F21D29"/>
    <w:p w:rsidR="00F21D29" w:rsidRDefault="00F21D29" w:rsidP="00F21D29"/>
    <w:p w:rsidR="00F21D29" w:rsidRDefault="00F21D29" w:rsidP="00F21D29"/>
    <w:p w:rsidR="00F21D29" w:rsidRDefault="00F21D29" w:rsidP="00F21D29">
      <w:pPr>
        <w:sectPr w:rsidR="00F21D29" w:rsidSect="00F21D29">
          <w:pgSz w:w="11906" w:h="16838"/>
          <w:pgMar w:top="700" w:right="989" w:bottom="1440" w:left="1140" w:header="720" w:footer="720" w:gutter="0"/>
          <w:cols w:space="720"/>
          <w:docGrid w:linePitch="600" w:charSpace="36864"/>
        </w:sectPr>
      </w:pPr>
    </w:p>
    <w:p w:rsidR="00F21D29" w:rsidRDefault="00F21D29" w:rsidP="00F21D29"/>
    <w:p w:rsidR="00F21D29" w:rsidRPr="00F21D29" w:rsidRDefault="00F21D29" w:rsidP="00F21D29">
      <w:pPr>
        <w:rPr>
          <w:lang w:eastAsia="zh-CN"/>
        </w:rPr>
      </w:pPr>
      <w:r>
        <w:rPr>
          <w:sz w:val="24"/>
          <w:lang w:eastAsia="zh-CN"/>
        </w:rPr>
        <w:t xml:space="preserve">                                                                                                                 </w:t>
      </w:r>
      <w:r w:rsidRPr="00F21D29">
        <w:rPr>
          <w:lang w:eastAsia="zh-CN"/>
        </w:rPr>
        <w:t>УТВЕРЖДЕН</w:t>
      </w:r>
    </w:p>
    <w:p w:rsidR="00F21D29" w:rsidRDefault="00F21D29" w:rsidP="00F21D29">
      <w:pPr>
        <w:rPr>
          <w:sz w:val="24"/>
          <w:lang w:eastAsia="zh-CN"/>
        </w:rPr>
      </w:pPr>
      <w:r>
        <w:rPr>
          <w:sz w:val="24"/>
          <w:lang w:eastAsia="zh-CN"/>
        </w:rPr>
        <w:t xml:space="preserve">                                                                                 </w:t>
      </w:r>
      <w:r w:rsidRPr="00F21D29">
        <w:rPr>
          <w:sz w:val="24"/>
          <w:lang w:eastAsia="zh-CN"/>
        </w:rPr>
        <w:t>Постановлением</w:t>
      </w:r>
      <w:r>
        <w:rPr>
          <w:sz w:val="24"/>
          <w:lang w:eastAsia="zh-CN"/>
        </w:rPr>
        <w:t xml:space="preserve"> администрации Шатковского</w:t>
      </w:r>
    </w:p>
    <w:p w:rsidR="00F21D29" w:rsidRPr="00F21D29" w:rsidRDefault="00F21D29" w:rsidP="00F21D29">
      <w:pPr>
        <w:rPr>
          <w:sz w:val="24"/>
          <w:lang w:eastAsia="zh-CN"/>
        </w:rPr>
      </w:pPr>
      <w:r>
        <w:rPr>
          <w:sz w:val="24"/>
          <w:lang w:eastAsia="zh-CN"/>
        </w:rPr>
        <w:t xml:space="preserve">                                                                                 муниципального района</w:t>
      </w:r>
    </w:p>
    <w:p w:rsidR="00F21D29" w:rsidRPr="00F21D29" w:rsidRDefault="00F21D29" w:rsidP="00F21D29">
      <w:pPr>
        <w:rPr>
          <w:sz w:val="24"/>
          <w:lang w:eastAsia="zh-CN"/>
        </w:rPr>
      </w:pPr>
      <w:r>
        <w:rPr>
          <w:sz w:val="24"/>
          <w:lang w:eastAsia="zh-CN"/>
        </w:rPr>
        <w:t xml:space="preserve">                                                                                 </w:t>
      </w:r>
      <w:r w:rsidRPr="00F21D29">
        <w:rPr>
          <w:sz w:val="24"/>
          <w:lang w:eastAsia="zh-CN"/>
        </w:rPr>
        <w:t>Нижегородской области</w:t>
      </w:r>
    </w:p>
    <w:p w:rsidR="00F21D29" w:rsidRPr="00F21D29" w:rsidRDefault="00F21D29" w:rsidP="00F21D29">
      <w:pPr>
        <w:rPr>
          <w:sz w:val="24"/>
          <w:lang w:eastAsia="zh-CN"/>
        </w:rPr>
      </w:pPr>
      <w:r>
        <w:rPr>
          <w:sz w:val="24"/>
          <w:lang w:eastAsia="zh-CN"/>
        </w:rPr>
        <w:t xml:space="preserve">                                                                                 </w:t>
      </w:r>
      <w:r w:rsidRPr="00F21D29">
        <w:rPr>
          <w:sz w:val="24"/>
          <w:lang w:eastAsia="zh-CN"/>
        </w:rPr>
        <w:t xml:space="preserve">от </w:t>
      </w:r>
      <w:r w:rsidR="0010679F">
        <w:rPr>
          <w:sz w:val="24"/>
          <w:lang w:eastAsia="zh-CN"/>
        </w:rPr>
        <w:t>24.11.2017</w:t>
      </w:r>
      <w:r w:rsidRPr="00F21D29">
        <w:rPr>
          <w:sz w:val="24"/>
          <w:lang w:eastAsia="zh-CN"/>
        </w:rPr>
        <w:t xml:space="preserve">года № </w:t>
      </w:r>
      <w:r w:rsidR="0010679F">
        <w:rPr>
          <w:sz w:val="24"/>
          <w:lang w:eastAsia="zh-CN"/>
        </w:rPr>
        <w:t>103</w:t>
      </w:r>
    </w:p>
    <w:p w:rsidR="00F21D29" w:rsidRDefault="00F21D29" w:rsidP="00840BF2">
      <w:pPr>
        <w:rPr>
          <w:sz w:val="24"/>
          <w:lang w:eastAsia="zh-CN"/>
        </w:rPr>
      </w:pPr>
    </w:p>
    <w:p w:rsidR="00F21D29" w:rsidRDefault="00F21D29" w:rsidP="00840BF2">
      <w:pPr>
        <w:rPr>
          <w:sz w:val="24"/>
          <w:lang w:eastAsia="zh-CN"/>
        </w:rPr>
      </w:pPr>
    </w:p>
    <w:p w:rsidR="00840BF2" w:rsidRDefault="00840BF2">
      <w:pPr>
        <w:spacing w:line="298" w:lineRule="exact"/>
        <w:rPr>
          <w:sz w:val="24"/>
          <w:szCs w:val="24"/>
        </w:rPr>
      </w:pPr>
    </w:p>
    <w:p w:rsidR="000301A8" w:rsidRDefault="000301A8">
      <w:pPr>
        <w:spacing w:line="232" w:lineRule="auto"/>
        <w:ind w:right="20"/>
        <w:jc w:val="center"/>
        <w:rPr>
          <w:sz w:val="24"/>
          <w:szCs w:val="24"/>
        </w:rPr>
      </w:pPr>
      <w:r>
        <w:rPr>
          <w:rFonts w:eastAsia="Times New Roman"/>
          <w:b/>
          <w:bCs/>
          <w:sz w:val="26"/>
          <w:szCs w:val="26"/>
        </w:rPr>
        <w:t xml:space="preserve">Административный регламент по предоставлению муниципальной услуги «Предоставление порубочного билета и (или) разрешения на пересадку деревьев и кустарников на территории </w:t>
      </w:r>
      <w:r w:rsidR="00840BF2">
        <w:rPr>
          <w:rFonts w:eastAsia="Times New Roman"/>
          <w:b/>
          <w:bCs/>
          <w:sz w:val="26"/>
          <w:szCs w:val="26"/>
        </w:rPr>
        <w:t>Смирновского сельсовета»</w:t>
      </w:r>
    </w:p>
    <w:p w:rsidR="000301A8" w:rsidRDefault="000301A8">
      <w:pPr>
        <w:spacing w:line="299" w:lineRule="exact"/>
        <w:rPr>
          <w:sz w:val="24"/>
          <w:szCs w:val="24"/>
        </w:rPr>
      </w:pPr>
    </w:p>
    <w:p w:rsidR="000301A8" w:rsidRDefault="000301A8">
      <w:pPr>
        <w:numPr>
          <w:ilvl w:val="0"/>
          <w:numId w:val="1"/>
        </w:numPr>
        <w:tabs>
          <w:tab w:val="left" w:pos="1080"/>
        </w:tabs>
        <w:ind w:left="1080" w:hanging="367"/>
        <w:rPr>
          <w:sz w:val="24"/>
          <w:szCs w:val="24"/>
        </w:rPr>
      </w:pPr>
      <w:r>
        <w:rPr>
          <w:rFonts w:eastAsia="Times New Roman"/>
          <w:b/>
          <w:bCs/>
          <w:sz w:val="26"/>
          <w:szCs w:val="26"/>
        </w:rPr>
        <w:t>Общие положения</w:t>
      </w:r>
    </w:p>
    <w:p w:rsidR="000301A8" w:rsidRDefault="000301A8">
      <w:pPr>
        <w:spacing w:line="306" w:lineRule="exact"/>
        <w:rPr>
          <w:sz w:val="24"/>
          <w:szCs w:val="24"/>
        </w:rPr>
      </w:pPr>
    </w:p>
    <w:p w:rsidR="000301A8" w:rsidRDefault="000301A8">
      <w:pPr>
        <w:spacing w:line="235" w:lineRule="auto"/>
        <w:ind w:firstLine="708"/>
        <w:jc w:val="both"/>
        <w:rPr>
          <w:sz w:val="24"/>
          <w:szCs w:val="24"/>
        </w:rPr>
      </w:pPr>
      <w:r>
        <w:rPr>
          <w:rFonts w:eastAsia="Times New Roman"/>
          <w:sz w:val="26"/>
          <w:szCs w:val="26"/>
        </w:rPr>
        <w:t xml:space="preserve">1.1. Предмет регулирования административного регламента. </w:t>
      </w:r>
      <w:proofErr w:type="gramStart"/>
      <w:r>
        <w:rPr>
          <w:rFonts w:eastAsia="Times New Roman"/>
          <w:sz w:val="26"/>
          <w:szCs w:val="26"/>
        </w:rPr>
        <w:t>Административный регламент по предоставлению муниципальной услуги «Предоставление порубочного билета и (или) разрешения на пересадку деревьев и кустарников на террито</w:t>
      </w:r>
      <w:r w:rsidR="00840BF2">
        <w:rPr>
          <w:rFonts w:eastAsia="Times New Roman"/>
          <w:sz w:val="26"/>
          <w:szCs w:val="26"/>
        </w:rPr>
        <w:t>рии Смирновского сельсовета</w:t>
      </w:r>
      <w:r>
        <w:rPr>
          <w:rFonts w:eastAsia="Times New Roman"/>
          <w:sz w:val="26"/>
          <w:szCs w:val="26"/>
        </w:rPr>
        <w:t xml:space="preserve"> Нижегородской области» (далее - Регламент) разработан во исполнение ст.16 Федерального закона от 06 октября 2003 года №131-ФЗ «Об общих принципах организации местного самоуправления в Российской Федерации» и в целях сохранения и восстановления зеленых насаждений и определяет процедуру выдачи разрешительного</w:t>
      </w:r>
      <w:proofErr w:type="gramEnd"/>
      <w:r>
        <w:rPr>
          <w:rFonts w:eastAsia="Times New Roman"/>
          <w:sz w:val="26"/>
          <w:szCs w:val="26"/>
        </w:rPr>
        <w:t xml:space="preserve"> документа на снос зеленых насаждений, за исключением городски</w:t>
      </w:r>
      <w:proofErr w:type="gramStart"/>
      <w:r>
        <w:rPr>
          <w:rFonts w:eastAsia="Times New Roman"/>
          <w:sz w:val="26"/>
          <w:szCs w:val="26"/>
        </w:rPr>
        <w:t>х(</w:t>
      </w:r>
      <w:proofErr w:type="gramEnd"/>
      <w:r>
        <w:rPr>
          <w:rFonts w:eastAsia="Times New Roman"/>
          <w:sz w:val="26"/>
          <w:szCs w:val="26"/>
        </w:rPr>
        <w:t>сельских) лесов, при проведении работ по строительству, реконструкции, капитальному ремонту дорог, инженерных сетей, зданий, строений, сооружений и (или) пересадки деревьев и кустарников</w:t>
      </w:r>
    </w:p>
    <w:p w:rsidR="000301A8" w:rsidRDefault="000301A8">
      <w:pPr>
        <w:spacing w:line="16" w:lineRule="exact"/>
        <w:rPr>
          <w:sz w:val="24"/>
          <w:szCs w:val="24"/>
        </w:rPr>
      </w:pPr>
    </w:p>
    <w:p w:rsidR="000301A8" w:rsidRDefault="000301A8">
      <w:pPr>
        <w:spacing w:line="232" w:lineRule="auto"/>
        <w:ind w:firstLine="708"/>
        <w:jc w:val="both"/>
        <w:rPr>
          <w:sz w:val="24"/>
          <w:szCs w:val="24"/>
        </w:rPr>
      </w:pPr>
      <w:r>
        <w:rPr>
          <w:rFonts w:eastAsia="Times New Roman"/>
          <w:sz w:val="26"/>
          <w:szCs w:val="26"/>
        </w:rPr>
        <w:t xml:space="preserve">Регламент определяет сроки и последовательность действий (административной процедуры), по предоставлению муниципальной услуги «Предоставление порубочного билета и (или) разрешения на пересадку деревьев и кустарников на территории </w:t>
      </w:r>
      <w:r>
        <w:rPr>
          <w:rFonts w:eastAsia="Times New Roman"/>
          <w:sz w:val="26"/>
          <w:szCs w:val="26"/>
          <w:u w:val="single"/>
        </w:rPr>
        <w:t xml:space="preserve">                     </w:t>
      </w:r>
      <w:r w:rsidR="00840BF2">
        <w:rPr>
          <w:rFonts w:eastAsia="Times New Roman"/>
          <w:sz w:val="26"/>
          <w:szCs w:val="26"/>
          <w:u w:val="single"/>
        </w:rPr>
        <w:t xml:space="preserve"> Смирновского сельсовета </w:t>
      </w:r>
      <w:r>
        <w:rPr>
          <w:rFonts w:eastAsia="Times New Roman"/>
          <w:sz w:val="26"/>
          <w:szCs w:val="26"/>
        </w:rPr>
        <w:t>Нижегородской области».</w:t>
      </w:r>
    </w:p>
    <w:p w:rsidR="000301A8" w:rsidRDefault="000301A8">
      <w:pPr>
        <w:spacing w:line="302" w:lineRule="exact"/>
        <w:rPr>
          <w:sz w:val="24"/>
          <w:szCs w:val="24"/>
        </w:rPr>
      </w:pPr>
    </w:p>
    <w:p w:rsidR="000301A8" w:rsidRDefault="000301A8">
      <w:pPr>
        <w:ind w:left="700"/>
        <w:rPr>
          <w:sz w:val="24"/>
          <w:szCs w:val="24"/>
        </w:rPr>
      </w:pPr>
      <w:r>
        <w:rPr>
          <w:rFonts w:eastAsia="Times New Roman"/>
          <w:sz w:val="26"/>
          <w:szCs w:val="26"/>
        </w:rPr>
        <w:t>1.2. Основные понятия:</w:t>
      </w:r>
    </w:p>
    <w:p w:rsidR="000301A8" w:rsidRDefault="000301A8">
      <w:pPr>
        <w:spacing w:line="16" w:lineRule="exact"/>
        <w:rPr>
          <w:sz w:val="24"/>
          <w:szCs w:val="24"/>
        </w:rPr>
      </w:pPr>
    </w:p>
    <w:p w:rsidR="000301A8" w:rsidRDefault="000301A8">
      <w:pPr>
        <w:numPr>
          <w:ilvl w:val="0"/>
          <w:numId w:val="2"/>
        </w:numPr>
        <w:tabs>
          <w:tab w:val="left" w:pos="1095"/>
        </w:tabs>
        <w:spacing w:line="232" w:lineRule="auto"/>
        <w:ind w:left="0" w:right="20" w:firstLine="701"/>
        <w:jc w:val="both"/>
        <w:rPr>
          <w:rFonts w:eastAsia="Times New Roman"/>
          <w:sz w:val="26"/>
          <w:szCs w:val="26"/>
        </w:rPr>
      </w:pPr>
      <w:r>
        <w:rPr>
          <w:rFonts w:eastAsia="Times New Roman"/>
          <w:sz w:val="26"/>
          <w:szCs w:val="26"/>
        </w:rPr>
        <w:t>аварийно-опасные деревья - деревья, угрожающие своим падением или обламыванием отдельных ветвей целостности зданий, сооружений, воздушных линий инженерных коммуникаций, жизни и здоровью граждан и имуществу, принадлежащему физическим и юридическим лицам;</w:t>
      </w:r>
    </w:p>
    <w:p w:rsidR="000301A8" w:rsidRDefault="000301A8">
      <w:pPr>
        <w:spacing w:line="14" w:lineRule="exact"/>
        <w:rPr>
          <w:rFonts w:eastAsia="Times New Roman"/>
          <w:sz w:val="26"/>
          <w:szCs w:val="26"/>
        </w:rPr>
      </w:pPr>
    </w:p>
    <w:p w:rsidR="000301A8" w:rsidRDefault="000301A8">
      <w:pPr>
        <w:numPr>
          <w:ilvl w:val="0"/>
          <w:numId w:val="2"/>
        </w:numPr>
        <w:tabs>
          <w:tab w:val="left" w:pos="996"/>
        </w:tabs>
        <w:spacing w:line="232" w:lineRule="auto"/>
        <w:ind w:left="0" w:right="20" w:firstLine="701"/>
        <w:jc w:val="both"/>
        <w:rPr>
          <w:rFonts w:eastAsia="Times New Roman"/>
          <w:sz w:val="26"/>
          <w:szCs w:val="26"/>
        </w:rPr>
      </w:pPr>
      <w:r>
        <w:rPr>
          <w:rFonts w:eastAsia="Times New Roman"/>
          <w:sz w:val="26"/>
          <w:szCs w:val="26"/>
        </w:rPr>
        <w:t>снос зеленых насаждений - прекращение существования зеленых насаждений, выполняемое в связи с необходимостью ведения строительных работ, произведенное на основании выданного порубочного билета установленного образца;</w:t>
      </w:r>
    </w:p>
    <w:p w:rsidR="000301A8" w:rsidRDefault="000301A8">
      <w:pPr>
        <w:spacing w:line="4" w:lineRule="exact"/>
        <w:rPr>
          <w:rFonts w:eastAsia="Times New Roman"/>
          <w:sz w:val="26"/>
          <w:szCs w:val="26"/>
        </w:rPr>
      </w:pPr>
    </w:p>
    <w:p w:rsidR="000301A8" w:rsidRDefault="000301A8">
      <w:pPr>
        <w:numPr>
          <w:ilvl w:val="1"/>
          <w:numId w:val="2"/>
        </w:numPr>
        <w:tabs>
          <w:tab w:val="left" w:pos="1040"/>
        </w:tabs>
        <w:ind w:left="1040" w:hanging="274"/>
        <w:rPr>
          <w:rFonts w:eastAsia="Times New Roman"/>
          <w:sz w:val="26"/>
          <w:szCs w:val="26"/>
        </w:rPr>
      </w:pPr>
      <w:r>
        <w:rPr>
          <w:rFonts w:eastAsia="Times New Roman"/>
          <w:sz w:val="26"/>
          <w:szCs w:val="26"/>
        </w:rPr>
        <w:t>порубочный билет - разр</w:t>
      </w:r>
      <w:r w:rsidR="00F814B9">
        <w:rPr>
          <w:rFonts w:eastAsia="Times New Roman"/>
          <w:sz w:val="26"/>
          <w:szCs w:val="26"/>
        </w:rPr>
        <w:t>ешительный документ на снос зеле</w:t>
      </w:r>
      <w:r>
        <w:rPr>
          <w:rFonts w:eastAsia="Times New Roman"/>
          <w:sz w:val="26"/>
          <w:szCs w:val="26"/>
        </w:rPr>
        <w:t>ных насаждений;</w:t>
      </w:r>
    </w:p>
    <w:p w:rsidR="000301A8" w:rsidRDefault="000301A8">
      <w:pPr>
        <w:spacing w:line="15" w:lineRule="exact"/>
        <w:rPr>
          <w:rFonts w:eastAsia="Times New Roman"/>
          <w:sz w:val="26"/>
          <w:szCs w:val="26"/>
        </w:rPr>
      </w:pPr>
    </w:p>
    <w:p w:rsidR="000301A8" w:rsidRDefault="000301A8">
      <w:pPr>
        <w:numPr>
          <w:ilvl w:val="1"/>
          <w:numId w:val="2"/>
        </w:numPr>
        <w:tabs>
          <w:tab w:val="left" w:pos="1239"/>
        </w:tabs>
        <w:spacing w:line="232" w:lineRule="auto"/>
        <w:ind w:left="0" w:firstLine="766"/>
        <w:jc w:val="both"/>
        <w:rPr>
          <w:sz w:val="24"/>
          <w:szCs w:val="24"/>
        </w:rPr>
      </w:pPr>
      <w:r>
        <w:rPr>
          <w:rFonts w:eastAsia="Times New Roman"/>
          <w:sz w:val="26"/>
          <w:szCs w:val="26"/>
        </w:rPr>
        <w:t xml:space="preserve">зеленые насаждения - это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и </w:t>
      </w:r>
      <w:proofErr w:type="gramStart"/>
      <w:r>
        <w:rPr>
          <w:rFonts w:eastAsia="Times New Roman"/>
          <w:sz w:val="26"/>
          <w:szCs w:val="26"/>
        </w:rPr>
        <w:t>кустарники</w:t>
      </w:r>
      <w:proofErr w:type="gramEnd"/>
      <w:r>
        <w:rPr>
          <w:rFonts w:eastAsia="Times New Roman"/>
          <w:sz w:val="26"/>
          <w:szCs w:val="26"/>
        </w:rPr>
        <w:t xml:space="preserve"> и другие насаждения);</w:t>
      </w:r>
    </w:p>
    <w:p w:rsidR="000301A8" w:rsidRDefault="000301A8">
      <w:pPr>
        <w:spacing w:line="20" w:lineRule="exact"/>
        <w:rPr>
          <w:sz w:val="24"/>
          <w:szCs w:val="24"/>
        </w:rPr>
      </w:pPr>
    </w:p>
    <w:p w:rsidR="000301A8" w:rsidRDefault="000301A8">
      <w:pPr>
        <w:numPr>
          <w:ilvl w:val="0"/>
          <w:numId w:val="3"/>
        </w:numPr>
        <w:tabs>
          <w:tab w:val="left" w:pos="1087"/>
        </w:tabs>
        <w:spacing w:line="232" w:lineRule="auto"/>
        <w:ind w:left="0" w:firstLine="701"/>
        <w:jc w:val="both"/>
        <w:rPr>
          <w:rFonts w:eastAsia="Times New Roman"/>
          <w:sz w:val="26"/>
          <w:szCs w:val="26"/>
        </w:rPr>
      </w:pPr>
      <w:r>
        <w:rPr>
          <w:rFonts w:eastAsia="Times New Roman"/>
          <w:sz w:val="26"/>
          <w:szCs w:val="26"/>
        </w:rPr>
        <w:t>восстановительная стоимость зеленых насаждений - стоимостная оценка зеленых насаждений, устанавливаемая для учета их ценности при повреждении или уничтожении;</w:t>
      </w:r>
    </w:p>
    <w:p w:rsidR="000301A8" w:rsidRDefault="000301A8">
      <w:pPr>
        <w:spacing w:line="19" w:lineRule="exact"/>
        <w:rPr>
          <w:rFonts w:eastAsia="Times New Roman"/>
          <w:sz w:val="26"/>
          <w:szCs w:val="26"/>
        </w:rPr>
      </w:pPr>
    </w:p>
    <w:p w:rsidR="000301A8" w:rsidRDefault="000301A8">
      <w:pPr>
        <w:numPr>
          <w:ilvl w:val="0"/>
          <w:numId w:val="3"/>
        </w:numPr>
        <w:tabs>
          <w:tab w:val="left" w:pos="1107"/>
        </w:tabs>
        <w:spacing w:line="232" w:lineRule="auto"/>
        <w:ind w:left="0" w:firstLine="701"/>
        <w:jc w:val="both"/>
        <w:rPr>
          <w:rFonts w:eastAsia="Times New Roman"/>
        </w:rPr>
        <w:sectPr w:rsidR="000301A8">
          <w:pgSz w:w="11906" w:h="16838"/>
          <w:pgMar w:top="700" w:right="989" w:bottom="525" w:left="1140" w:header="720" w:footer="720" w:gutter="0"/>
          <w:cols w:space="720"/>
          <w:docGrid w:linePitch="600" w:charSpace="36864"/>
        </w:sectPr>
      </w:pPr>
      <w:r>
        <w:rPr>
          <w:rFonts w:eastAsia="Times New Roman"/>
          <w:sz w:val="26"/>
          <w:szCs w:val="26"/>
        </w:rPr>
        <w:t>повреждение зеленых насаждений - механическое повреждение ветвей, корневой системы, нарушение целостности коры, ствола древесно - кустарниковых растений, повреждение надземной части и корневой системы травянистых растений, нарушение целостности живого надпочвенного покрова, загрязнение зеленых</w:t>
      </w:r>
    </w:p>
    <w:p w:rsidR="000301A8" w:rsidRDefault="000301A8">
      <w:pPr>
        <w:jc w:val="center"/>
        <w:rPr>
          <w:sz w:val="20"/>
          <w:szCs w:val="20"/>
        </w:rPr>
      </w:pPr>
      <w:r>
        <w:rPr>
          <w:rFonts w:eastAsia="Times New Roman"/>
        </w:rPr>
        <w:lastRenderedPageBreak/>
        <w:t>2</w:t>
      </w:r>
    </w:p>
    <w:p w:rsidR="000301A8" w:rsidRDefault="000301A8">
      <w:pPr>
        <w:spacing w:line="295" w:lineRule="exact"/>
        <w:rPr>
          <w:sz w:val="20"/>
          <w:szCs w:val="20"/>
        </w:rPr>
      </w:pPr>
    </w:p>
    <w:p w:rsidR="000301A8" w:rsidRDefault="000301A8">
      <w:pPr>
        <w:spacing w:line="230" w:lineRule="auto"/>
        <w:ind w:right="20"/>
        <w:rPr>
          <w:sz w:val="20"/>
          <w:szCs w:val="20"/>
        </w:rPr>
      </w:pPr>
      <w:r>
        <w:rPr>
          <w:rFonts w:eastAsia="Times New Roman"/>
          <w:sz w:val="26"/>
          <w:szCs w:val="26"/>
        </w:rPr>
        <w:t>насаждений либо почвы в корневой зоне вредными веществами, поджог и иное причинение вреда зеленым насаждениям, не влекущее прекращения их роста;</w:t>
      </w:r>
    </w:p>
    <w:p w:rsidR="000301A8" w:rsidRDefault="000301A8">
      <w:pPr>
        <w:spacing w:line="15" w:lineRule="exact"/>
        <w:rPr>
          <w:sz w:val="20"/>
          <w:szCs w:val="20"/>
        </w:rPr>
      </w:pPr>
    </w:p>
    <w:p w:rsidR="000301A8" w:rsidRDefault="000301A8">
      <w:pPr>
        <w:numPr>
          <w:ilvl w:val="0"/>
          <w:numId w:val="4"/>
        </w:numPr>
        <w:tabs>
          <w:tab w:val="left" w:pos="1114"/>
        </w:tabs>
        <w:spacing w:line="230" w:lineRule="auto"/>
        <w:ind w:left="0" w:right="20" w:firstLine="701"/>
        <w:rPr>
          <w:sz w:val="20"/>
          <w:szCs w:val="20"/>
        </w:rPr>
      </w:pPr>
      <w:r>
        <w:rPr>
          <w:rFonts w:eastAsia="Times New Roman"/>
          <w:sz w:val="26"/>
          <w:szCs w:val="26"/>
        </w:rPr>
        <w:t>уничтожение зеленых насаждений - повреждение зеленых насаждений, повлекшее прекращение их роста;</w:t>
      </w:r>
    </w:p>
    <w:p w:rsidR="000301A8" w:rsidRDefault="000301A8">
      <w:pPr>
        <w:spacing w:line="300" w:lineRule="exact"/>
        <w:rPr>
          <w:sz w:val="20"/>
          <w:szCs w:val="20"/>
        </w:rPr>
      </w:pPr>
    </w:p>
    <w:p w:rsidR="000301A8" w:rsidRDefault="000301A8">
      <w:pPr>
        <w:ind w:left="700"/>
        <w:rPr>
          <w:sz w:val="20"/>
          <w:szCs w:val="20"/>
        </w:rPr>
      </w:pPr>
      <w:r>
        <w:rPr>
          <w:rFonts w:eastAsia="Times New Roman"/>
          <w:sz w:val="26"/>
          <w:szCs w:val="26"/>
        </w:rPr>
        <w:t>1.3. Круг заявителей</w:t>
      </w:r>
    </w:p>
    <w:p w:rsidR="000301A8" w:rsidRDefault="000301A8">
      <w:pPr>
        <w:spacing w:line="16" w:lineRule="exact"/>
        <w:rPr>
          <w:sz w:val="20"/>
          <w:szCs w:val="20"/>
        </w:rPr>
      </w:pPr>
    </w:p>
    <w:p w:rsidR="000301A8" w:rsidRDefault="000301A8">
      <w:pPr>
        <w:spacing w:line="230" w:lineRule="auto"/>
        <w:ind w:right="20" w:firstLine="708"/>
        <w:jc w:val="both"/>
        <w:rPr>
          <w:sz w:val="20"/>
          <w:szCs w:val="20"/>
        </w:rPr>
      </w:pPr>
      <w:r>
        <w:rPr>
          <w:rFonts w:eastAsia="Times New Roman"/>
          <w:sz w:val="26"/>
          <w:szCs w:val="26"/>
        </w:rPr>
        <w:t>Заявителями муниципальной услуги являются юридические лица, индивидуальные предприниматели и физические лица.</w:t>
      </w:r>
    </w:p>
    <w:p w:rsidR="000301A8" w:rsidRDefault="000301A8">
      <w:pPr>
        <w:spacing w:line="17" w:lineRule="exact"/>
        <w:rPr>
          <w:sz w:val="20"/>
          <w:szCs w:val="20"/>
        </w:rPr>
      </w:pPr>
    </w:p>
    <w:p w:rsidR="000301A8" w:rsidRDefault="000301A8">
      <w:pPr>
        <w:spacing w:line="235" w:lineRule="auto"/>
        <w:ind w:firstLine="708"/>
        <w:jc w:val="both"/>
        <w:rPr>
          <w:sz w:val="20"/>
          <w:szCs w:val="20"/>
        </w:rPr>
      </w:pPr>
      <w:r>
        <w:rPr>
          <w:rFonts w:eastAsia="Times New Roman"/>
          <w:sz w:val="26"/>
          <w:szCs w:val="26"/>
        </w:rPr>
        <w:t>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0301A8" w:rsidRDefault="000301A8">
      <w:pPr>
        <w:spacing w:line="15" w:lineRule="exact"/>
        <w:rPr>
          <w:sz w:val="20"/>
          <w:szCs w:val="20"/>
        </w:rPr>
      </w:pPr>
    </w:p>
    <w:p w:rsidR="000301A8" w:rsidRDefault="000301A8">
      <w:pPr>
        <w:spacing w:line="235" w:lineRule="auto"/>
        <w:ind w:firstLine="708"/>
        <w:jc w:val="both"/>
        <w:rPr>
          <w:sz w:val="20"/>
          <w:szCs w:val="20"/>
        </w:rPr>
      </w:pPr>
      <w:r>
        <w:rPr>
          <w:rFonts w:eastAsia="Times New Roman"/>
          <w:sz w:val="26"/>
          <w:szCs w:val="26"/>
        </w:rPr>
        <w:t>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0301A8" w:rsidRDefault="000301A8">
      <w:pPr>
        <w:spacing w:line="292" w:lineRule="exact"/>
        <w:rPr>
          <w:sz w:val="20"/>
          <w:szCs w:val="20"/>
        </w:rPr>
      </w:pPr>
    </w:p>
    <w:p w:rsidR="000301A8" w:rsidRDefault="000301A8">
      <w:pPr>
        <w:spacing w:line="230" w:lineRule="auto"/>
        <w:ind w:right="20" w:firstLine="708"/>
        <w:jc w:val="both"/>
        <w:rPr>
          <w:sz w:val="20"/>
          <w:szCs w:val="20"/>
        </w:rPr>
      </w:pPr>
      <w:r>
        <w:rPr>
          <w:rFonts w:eastAsia="Times New Roman"/>
          <w:sz w:val="26"/>
          <w:szCs w:val="26"/>
        </w:rPr>
        <w:t>1.4. Требования к порядку информирования о предоставлении муниципальной услуги.</w:t>
      </w:r>
    </w:p>
    <w:p w:rsidR="000301A8" w:rsidRDefault="000301A8">
      <w:pPr>
        <w:spacing w:line="17" w:lineRule="exact"/>
        <w:rPr>
          <w:sz w:val="20"/>
          <w:szCs w:val="20"/>
        </w:rPr>
      </w:pPr>
    </w:p>
    <w:p w:rsidR="000301A8" w:rsidRDefault="000301A8">
      <w:pPr>
        <w:spacing w:line="235" w:lineRule="auto"/>
        <w:ind w:firstLine="708"/>
        <w:jc w:val="both"/>
        <w:rPr>
          <w:sz w:val="20"/>
          <w:szCs w:val="20"/>
        </w:rPr>
      </w:pPr>
      <w:proofErr w:type="gramStart"/>
      <w:r>
        <w:rPr>
          <w:rFonts w:eastAsia="Times New Roman"/>
          <w:sz w:val="26"/>
          <w:szCs w:val="26"/>
        </w:rPr>
        <w:t xml:space="preserve">Сведения о месте нахождения и графике работы, номерах телефонов, адресах электронной почты исполнителей муниципальной услуги размещаются на официальном сайте администрации </w:t>
      </w:r>
      <w:r w:rsidR="00840BF2">
        <w:rPr>
          <w:rFonts w:eastAsia="Times New Roman"/>
          <w:sz w:val="26"/>
          <w:szCs w:val="26"/>
          <w:u w:val="single"/>
        </w:rPr>
        <w:t xml:space="preserve"> Смирновского сельсовета </w:t>
      </w:r>
      <w:r>
        <w:rPr>
          <w:rFonts w:eastAsia="Times New Roman"/>
          <w:sz w:val="26"/>
          <w:szCs w:val="26"/>
        </w:rPr>
        <w:t>Нижегородской области в сети Интернет (</w:t>
      </w:r>
      <w:hyperlink r:id="rId8" w:history="1">
        <w:r w:rsidR="00840BF2" w:rsidRPr="000B3223">
          <w:rPr>
            <w:rStyle w:val="a3"/>
            <w:rFonts w:eastAsia="Times New Roman"/>
            <w:sz w:val="26"/>
            <w:szCs w:val="26"/>
            <w:lang w:val="en-US"/>
          </w:rPr>
          <w:t>http</w:t>
        </w:r>
        <w:r w:rsidR="00840BF2" w:rsidRPr="000B3223">
          <w:rPr>
            <w:rStyle w:val="a3"/>
            <w:rFonts w:eastAsia="Times New Roman"/>
            <w:sz w:val="26"/>
            <w:szCs w:val="26"/>
          </w:rPr>
          <w:t>://</w:t>
        </w:r>
        <w:r w:rsidR="00840BF2" w:rsidRPr="000B3223">
          <w:rPr>
            <w:rStyle w:val="a3"/>
            <w:rFonts w:eastAsia="Times New Roman"/>
            <w:sz w:val="26"/>
            <w:szCs w:val="26"/>
            <w:lang w:val="en-US"/>
          </w:rPr>
          <w:t>raion</w:t>
        </w:r>
        <w:r w:rsidR="00840BF2" w:rsidRPr="000B3223">
          <w:rPr>
            <w:rStyle w:val="a3"/>
            <w:rFonts w:eastAsia="Times New Roman"/>
            <w:sz w:val="26"/>
            <w:szCs w:val="26"/>
          </w:rPr>
          <w:t>.</w:t>
        </w:r>
        <w:r w:rsidR="00840BF2" w:rsidRPr="000B3223">
          <w:rPr>
            <w:rStyle w:val="a3"/>
            <w:rFonts w:eastAsia="Times New Roman"/>
            <w:sz w:val="26"/>
            <w:szCs w:val="26"/>
            <w:lang w:val="en-US"/>
          </w:rPr>
          <w:t>shatki</w:t>
        </w:r>
        <w:r w:rsidR="00840BF2" w:rsidRPr="000B3223">
          <w:rPr>
            <w:rStyle w:val="a3"/>
            <w:rFonts w:eastAsia="Times New Roman"/>
            <w:sz w:val="26"/>
            <w:szCs w:val="26"/>
          </w:rPr>
          <w:t>.</w:t>
        </w:r>
        <w:r w:rsidR="00840BF2" w:rsidRPr="000B3223">
          <w:rPr>
            <w:rStyle w:val="a3"/>
            <w:rFonts w:eastAsia="Times New Roman"/>
            <w:sz w:val="26"/>
            <w:szCs w:val="26"/>
            <w:lang w:val="en-US"/>
          </w:rPr>
          <w:t>info</w:t>
        </w:r>
      </w:hyperlink>
      <w:r w:rsidR="00840BF2">
        <w:rPr>
          <w:rFonts w:eastAsia="Times New Roman"/>
          <w:sz w:val="26"/>
          <w:szCs w:val="26"/>
        </w:rPr>
        <w:t xml:space="preserve">) </w:t>
      </w:r>
      <w:r>
        <w:rPr>
          <w:rFonts w:eastAsia="Times New Roman"/>
          <w:sz w:val="26"/>
          <w:szCs w:val="26"/>
        </w:rPr>
        <w:t>на Портале государственных и муниципальных услуг (http://www.gosuslugi.ru), на Едином Интернет-портале государственных и муниципальных услуг (функций) Нижегородской области (http://gu.nnov.ru), сайте "МФЦ предоставления государственных и</w:t>
      </w:r>
      <w:proofErr w:type="gramEnd"/>
      <w:r>
        <w:rPr>
          <w:rFonts w:eastAsia="Times New Roman"/>
          <w:sz w:val="26"/>
          <w:szCs w:val="26"/>
        </w:rPr>
        <w:t xml:space="preserve"> муниципальных услуг населению Шатковского муниципального района" и на информационных стендах в помещении, предназначенном для приема документов, необходимых для предоставления муниципальной услуги.</w:t>
      </w:r>
    </w:p>
    <w:p w:rsidR="000301A8" w:rsidRDefault="000301A8">
      <w:pPr>
        <w:spacing w:line="8" w:lineRule="exact"/>
        <w:rPr>
          <w:sz w:val="20"/>
          <w:szCs w:val="20"/>
        </w:rPr>
      </w:pPr>
    </w:p>
    <w:p w:rsidR="000301A8" w:rsidRDefault="000301A8">
      <w:pPr>
        <w:tabs>
          <w:tab w:val="left" w:pos="2980"/>
          <w:tab w:val="left" w:pos="4260"/>
          <w:tab w:val="left" w:pos="4760"/>
          <w:tab w:val="left" w:pos="6880"/>
          <w:tab w:val="left" w:pos="9000"/>
        </w:tabs>
        <w:ind w:left="700"/>
        <w:rPr>
          <w:sz w:val="20"/>
          <w:szCs w:val="20"/>
        </w:rPr>
      </w:pPr>
      <w:r>
        <w:rPr>
          <w:rFonts w:eastAsia="Times New Roman"/>
          <w:sz w:val="26"/>
          <w:szCs w:val="26"/>
        </w:rPr>
        <w:t>Информирование</w:t>
      </w:r>
      <w:r>
        <w:rPr>
          <w:sz w:val="20"/>
          <w:szCs w:val="20"/>
        </w:rPr>
        <w:tab/>
      </w:r>
      <w:r>
        <w:rPr>
          <w:rFonts w:eastAsia="Times New Roman"/>
          <w:sz w:val="26"/>
          <w:szCs w:val="26"/>
        </w:rPr>
        <w:t>граждан</w:t>
      </w:r>
      <w:r>
        <w:rPr>
          <w:sz w:val="20"/>
          <w:szCs w:val="20"/>
        </w:rPr>
        <w:tab/>
      </w:r>
      <w:r>
        <w:rPr>
          <w:rFonts w:eastAsia="Times New Roman"/>
          <w:sz w:val="26"/>
          <w:szCs w:val="26"/>
        </w:rPr>
        <w:t>о</w:t>
      </w:r>
      <w:r>
        <w:rPr>
          <w:sz w:val="20"/>
          <w:szCs w:val="20"/>
        </w:rPr>
        <w:tab/>
      </w:r>
      <w:r>
        <w:rPr>
          <w:rFonts w:eastAsia="Times New Roman"/>
          <w:sz w:val="26"/>
          <w:szCs w:val="26"/>
        </w:rPr>
        <w:t>предоставлении</w:t>
      </w:r>
      <w:r>
        <w:rPr>
          <w:sz w:val="20"/>
          <w:szCs w:val="20"/>
        </w:rPr>
        <w:tab/>
      </w:r>
      <w:r>
        <w:rPr>
          <w:rFonts w:eastAsia="Times New Roman"/>
          <w:sz w:val="26"/>
          <w:szCs w:val="26"/>
        </w:rPr>
        <w:t>муниципальной</w:t>
      </w:r>
      <w:r>
        <w:rPr>
          <w:sz w:val="20"/>
          <w:szCs w:val="20"/>
        </w:rPr>
        <w:tab/>
      </w:r>
      <w:r>
        <w:rPr>
          <w:rFonts w:eastAsia="Times New Roman"/>
          <w:sz w:val="25"/>
          <w:szCs w:val="25"/>
        </w:rPr>
        <w:t>услуги</w:t>
      </w:r>
    </w:p>
    <w:p w:rsidR="000301A8" w:rsidRDefault="000301A8">
      <w:pPr>
        <w:spacing w:line="16" w:lineRule="exact"/>
        <w:rPr>
          <w:sz w:val="20"/>
          <w:szCs w:val="20"/>
        </w:rPr>
      </w:pPr>
    </w:p>
    <w:p w:rsidR="00084B95" w:rsidRDefault="000301A8" w:rsidP="00084B95">
      <w:pPr>
        <w:spacing w:line="230" w:lineRule="auto"/>
        <w:rPr>
          <w:rFonts w:eastAsia="Times New Roman"/>
          <w:sz w:val="26"/>
          <w:szCs w:val="26"/>
        </w:rPr>
      </w:pPr>
      <w:r>
        <w:rPr>
          <w:rFonts w:eastAsia="Times New Roman"/>
          <w:sz w:val="26"/>
          <w:szCs w:val="26"/>
        </w:rPr>
        <w:t>«</w:t>
      </w:r>
      <w:r>
        <w:rPr>
          <w:rFonts w:eastAsia="Times New Roman"/>
          <w:bCs/>
          <w:sz w:val="26"/>
          <w:szCs w:val="26"/>
        </w:rPr>
        <w:t>Предоставление порубочного билета и (или) разрешения на пересадку деревьев и кустарников на территории</w:t>
      </w:r>
      <w:r w:rsidR="00840BF2">
        <w:rPr>
          <w:rFonts w:eastAsia="Times New Roman"/>
          <w:sz w:val="26"/>
          <w:szCs w:val="26"/>
          <w:u w:val="single"/>
        </w:rPr>
        <w:t xml:space="preserve"> Смирновского сельсовета </w:t>
      </w:r>
      <w:r w:rsidR="00084B95">
        <w:rPr>
          <w:rFonts w:eastAsia="Times New Roman"/>
          <w:sz w:val="26"/>
          <w:szCs w:val="26"/>
        </w:rPr>
        <w:t xml:space="preserve">Нижегородской области производится  </w:t>
      </w:r>
    </w:p>
    <w:p w:rsidR="00084B95" w:rsidRPr="00084B95" w:rsidRDefault="007D2345" w:rsidP="00084B95">
      <w:pPr>
        <w:spacing w:line="230" w:lineRule="auto"/>
        <w:rPr>
          <w:rFonts w:eastAsia="Times New Roman"/>
          <w:sz w:val="26"/>
          <w:szCs w:val="26"/>
        </w:rPr>
      </w:pPr>
      <w:r>
        <w:rPr>
          <w:rFonts w:eastAsia="Times New Roman"/>
          <w:sz w:val="26"/>
          <w:szCs w:val="26"/>
        </w:rPr>
        <w:t xml:space="preserve">- </w:t>
      </w:r>
      <w:r w:rsidR="00084B95">
        <w:rPr>
          <w:rFonts w:eastAsia="Times New Roman"/>
          <w:sz w:val="26"/>
          <w:szCs w:val="26"/>
        </w:rPr>
        <w:t xml:space="preserve">Администрацией Смирновского сельсовета Шатковского муниципального района </w:t>
      </w:r>
      <w:r w:rsidR="000301A8">
        <w:rPr>
          <w:rFonts w:eastAsia="Times New Roman"/>
          <w:sz w:val="26"/>
          <w:szCs w:val="26"/>
        </w:rPr>
        <w:t xml:space="preserve">Нижегородской области (далее – </w:t>
      </w:r>
      <w:r w:rsidR="00084B95">
        <w:rPr>
          <w:rFonts w:eastAsia="Times New Roman"/>
          <w:sz w:val="26"/>
          <w:szCs w:val="26"/>
          <w:u w:val="single"/>
        </w:rPr>
        <w:t>Администрация</w:t>
      </w:r>
      <w:r w:rsidR="000301A8">
        <w:rPr>
          <w:rFonts w:eastAsia="Times New Roman"/>
          <w:sz w:val="26"/>
          <w:szCs w:val="26"/>
        </w:rPr>
        <w:t>) производится по адресу</w:t>
      </w:r>
      <w:r w:rsidR="00084B95">
        <w:rPr>
          <w:rFonts w:eastAsia="Times New Roman"/>
          <w:sz w:val="26"/>
          <w:szCs w:val="26"/>
        </w:rPr>
        <w:t>:</w:t>
      </w:r>
      <w:r w:rsidR="00084B95" w:rsidRPr="00084B95">
        <w:rPr>
          <w:sz w:val="26"/>
          <w:szCs w:val="26"/>
        </w:rPr>
        <w:t xml:space="preserve"> </w:t>
      </w:r>
      <w:r w:rsidR="00084B95" w:rsidRPr="00084B95">
        <w:rPr>
          <w:rFonts w:eastAsia="Times New Roman"/>
          <w:sz w:val="26"/>
          <w:szCs w:val="26"/>
        </w:rPr>
        <w:t xml:space="preserve">607700, Нижегородская область, </w:t>
      </w:r>
      <w:proofErr w:type="spellStart"/>
      <w:r w:rsidR="00084B95" w:rsidRPr="00084B95">
        <w:rPr>
          <w:rFonts w:eastAsia="Times New Roman"/>
          <w:sz w:val="26"/>
          <w:szCs w:val="26"/>
        </w:rPr>
        <w:t>Шатковский</w:t>
      </w:r>
      <w:proofErr w:type="spellEnd"/>
      <w:r w:rsidR="00084B95" w:rsidRPr="00084B95">
        <w:rPr>
          <w:rFonts w:eastAsia="Times New Roman"/>
          <w:sz w:val="26"/>
          <w:szCs w:val="26"/>
        </w:rPr>
        <w:t xml:space="preserve"> район, </w:t>
      </w:r>
      <w:proofErr w:type="spellStart"/>
      <w:r w:rsidR="00084B95">
        <w:rPr>
          <w:rFonts w:eastAsia="Times New Roman"/>
          <w:sz w:val="26"/>
          <w:szCs w:val="26"/>
        </w:rPr>
        <w:t>с</w:t>
      </w:r>
      <w:proofErr w:type="gramStart"/>
      <w:r w:rsidR="00084B95">
        <w:rPr>
          <w:rFonts w:eastAsia="Times New Roman"/>
          <w:sz w:val="26"/>
          <w:szCs w:val="26"/>
        </w:rPr>
        <w:t>.С</w:t>
      </w:r>
      <w:proofErr w:type="gramEnd"/>
      <w:r w:rsidR="00084B95">
        <w:rPr>
          <w:rFonts w:eastAsia="Times New Roman"/>
          <w:sz w:val="26"/>
          <w:szCs w:val="26"/>
        </w:rPr>
        <w:t>мирново</w:t>
      </w:r>
      <w:proofErr w:type="spellEnd"/>
      <w:r w:rsidR="00084B95" w:rsidRPr="00084B95">
        <w:rPr>
          <w:rFonts w:eastAsia="Times New Roman"/>
          <w:sz w:val="26"/>
          <w:szCs w:val="26"/>
        </w:rPr>
        <w:t xml:space="preserve">, ул. </w:t>
      </w:r>
      <w:r w:rsidR="00084B95">
        <w:rPr>
          <w:rFonts w:eastAsia="Times New Roman"/>
          <w:sz w:val="26"/>
          <w:szCs w:val="26"/>
        </w:rPr>
        <w:t>Советская</w:t>
      </w:r>
      <w:r w:rsidR="00084B95" w:rsidRPr="00084B95">
        <w:rPr>
          <w:rFonts w:eastAsia="Times New Roman"/>
          <w:sz w:val="26"/>
          <w:szCs w:val="26"/>
        </w:rPr>
        <w:t>, дом</w:t>
      </w:r>
      <w:r w:rsidR="00084B95">
        <w:rPr>
          <w:rFonts w:eastAsia="Times New Roman"/>
          <w:sz w:val="26"/>
          <w:szCs w:val="26"/>
        </w:rPr>
        <w:t>36</w:t>
      </w:r>
      <w:r w:rsidR="00084B95" w:rsidRPr="00084B95">
        <w:rPr>
          <w:rFonts w:eastAsia="Times New Roman"/>
          <w:sz w:val="26"/>
          <w:szCs w:val="26"/>
        </w:rPr>
        <w:t>.</w:t>
      </w:r>
    </w:p>
    <w:p w:rsidR="00084B95" w:rsidRPr="00084B95" w:rsidRDefault="00084B95" w:rsidP="00084B95">
      <w:pPr>
        <w:spacing w:line="230" w:lineRule="auto"/>
        <w:jc w:val="both"/>
        <w:rPr>
          <w:rFonts w:eastAsia="Times New Roman"/>
          <w:sz w:val="26"/>
          <w:szCs w:val="26"/>
        </w:rPr>
      </w:pPr>
      <w:r w:rsidRPr="00084B95">
        <w:rPr>
          <w:rFonts w:eastAsia="Times New Roman"/>
          <w:sz w:val="26"/>
          <w:szCs w:val="26"/>
        </w:rPr>
        <w:t xml:space="preserve">Контактный телефон: 8 (83190) </w:t>
      </w:r>
      <w:r>
        <w:rPr>
          <w:rFonts w:eastAsia="Times New Roman"/>
          <w:sz w:val="26"/>
          <w:szCs w:val="26"/>
        </w:rPr>
        <w:t>48-8-73</w:t>
      </w:r>
    </w:p>
    <w:p w:rsidR="00084B95" w:rsidRPr="00084B95" w:rsidRDefault="00084B95" w:rsidP="00084B95">
      <w:pPr>
        <w:spacing w:line="230" w:lineRule="auto"/>
        <w:jc w:val="both"/>
        <w:rPr>
          <w:rFonts w:eastAsia="Times New Roman"/>
          <w:sz w:val="26"/>
          <w:szCs w:val="26"/>
        </w:rPr>
      </w:pPr>
      <w:r w:rsidRPr="00084B95">
        <w:rPr>
          <w:rFonts w:eastAsia="Times New Roman"/>
          <w:sz w:val="26"/>
          <w:szCs w:val="26"/>
        </w:rPr>
        <w:t>График работы:</w:t>
      </w:r>
    </w:p>
    <w:p w:rsidR="00084B95" w:rsidRPr="00084B95" w:rsidRDefault="00084B95" w:rsidP="00084B95">
      <w:pPr>
        <w:spacing w:line="230" w:lineRule="auto"/>
        <w:jc w:val="both"/>
        <w:rPr>
          <w:rFonts w:eastAsia="Times New Roman"/>
          <w:sz w:val="26"/>
          <w:szCs w:val="26"/>
        </w:rPr>
      </w:pPr>
      <w:r w:rsidRPr="00084B95">
        <w:rPr>
          <w:rFonts w:eastAsia="Times New Roman"/>
          <w:sz w:val="26"/>
          <w:szCs w:val="26"/>
        </w:rPr>
        <w:t xml:space="preserve">Понедельник </w:t>
      </w:r>
      <w:r>
        <w:rPr>
          <w:rFonts w:eastAsia="Times New Roman"/>
          <w:sz w:val="26"/>
          <w:szCs w:val="26"/>
        </w:rPr>
        <w:t>8.00-16.00</w:t>
      </w:r>
    </w:p>
    <w:p w:rsidR="00084B95" w:rsidRPr="00084B95" w:rsidRDefault="00084B95" w:rsidP="00084B95">
      <w:pPr>
        <w:spacing w:line="230" w:lineRule="auto"/>
        <w:jc w:val="both"/>
        <w:rPr>
          <w:rFonts w:eastAsia="Times New Roman"/>
          <w:sz w:val="26"/>
          <w:szCs w:val="26"/>
        </w:rPr>
      </w:pPr>
      <w:r w:rsidRPr="00084B95">
        <w:rPr>
          <w:rFonts w:eastAsia="Times New Roman"/>
          <w:sz w:val="26"/>
          <w:szCs w:val="26"/>
        </w:rPr>
        <w:t>Вторни</w:t>
      </w:r>
      <w:r>
        <w:rPr>
          <w:rFonts w:eastAsia="Times New Roman"/>
          <w:sz w:val="26"/>
          <w:szCs w:val="26"/>
        </w:rPr>
        <w:t>к 8.00-16</w:t>
      </w:r>
      <w:r w:rsidRPr="00084B95">
        <w:rPr>
          <w:rFonts w:eastAsia="Times New Roman"/>
          <w:sz w:val="26"/>
          <w:szCs w:val="26"/>
        </w:rPr>
        <w:t>.00</w:t>
      </w:r>
    </w:p>
    <w:p w:rsidR="00084B95" w:rsidRPr="00084B95" w:rsidRDefault="00084B95" w:rsidP="00084B95">
      <w:pPr>
        <w:spacing w:line="230" w:lineRule="auto"/>
        <w:jc w:val="both"/>
        <w:rPr>
          <w:rFonts w:eastAsia="Times New Roman"/>
          <w:sz w:val="26"/>
          <w:szCs w:val="26"/>
        </w:rPr>
      </w:pPr>
      <w:r w:rsidRPr="00084B95">
        <w:rPr>
          <w:rFonts w:eastAsia="Times New Roman"/>
          <w:sz w:val="26"/>
          <w:szCs w:val="26"/>
        </w:rPr>
        <w:t xml:space="preserve">Среда </w:t>
      </w:r>
      <w:r>
        <w:rPr>
          <w:rFonts w:eastAsia="Times New Roman"/>
          <w:sz w:val="26"/>
          <w:szCs w:val="26"/>
        </w:rPr>
        <w:t>8</w:t>
      </w:r>
      <w:r w:rsidRPr="00084B95">
        <w:rPr>
          <w:rFonts w:eastAsia="Times New Roman"/>
          <w:sz w:val="26"/>
          <w:szCs w:val="26"/>
        </w:rPr>
        <w:t>.00-</w:t>
      </w:r>
      <w:r>
        <w:rPr>
          <w:rFonts w:eastAsia="Times New Roman"/>
          <w:sz w:val="26"/>
          <w:szCs w:val="26"/>
        </w:rPr>
        <w:t>16</w:t>
      </w:r>
      <w:r w:rsidRPr="00084B95">
        <w:rPr>
          <w:rFonts w:eastAsia="Times New Roman"/>
          <w:sz w:val="26"/>
          <w:szCs w:val="26"/>
        </w:rPr>
        <w:t>.00</w:t>
      </w:r>
    </w:p>
    <w:p w:rsidR="00084B95" w:rsidRPr="00084B95" w:rsidRDefault="00084B95" w:rsidP="00084B95">
      <w:pPr>
        <w:spacing w:line="230" w:lineRule="auto"/>
        <w:jc w:val="both"/>
        <w:rPr>
          <w:rFonts w:eastAsia="Times New Roman"/>
          <w:sz w:val="26"/>
          <w:szCs w:val="26"/>
        </w:rPr>
      </w:pPr>
      <w:r w:rsidRPr="00084B95">
        <w:rPr>
          <w:rFonts w:eastAsia="Times New Roman"/>
          <w:sz w:val="26"/>
          <w:szCs w:val="26"/>
        </w:rPr>
        <w:t xml:space="preserve">Четверг </w:t>
      </w:r>
      <w:r>
        <w:rPr>
          <w:rFonts w:eastAsia="Times New Roman"/>
          <w:sz w:val="26"/>
          <w:szCs w:val="26"/>
        </w:rPr>
        <w:t>8</w:t>
      </w:r>
      <w:r w:rsidRPr="00084B95">
        <w:rPr>
          <w:rFonts w:eastAsia="Times New Roman"/>
          <w:sz w:val="26"/>
          <w:szCs w:val="26"/>
        </w:rPr>
        <w:t>.00-</w:t>
      </w:r>
      <w:r>
        <w:rPr>
          <w:rFonts w:eastAsia="Times New Roman"/>
          <w:sz w:val="26"/>
          <w:szCs w:val="26"/>
        </w:rPr>
        <w:t>16</w:t>
      </w:r>
      <w:r w:rsidRPr="00084B95">
        <w:rPr>
          <w:rFonts w:eastAsia="Times New Roman"/>
          <w:sz w:val="26"/>
          <w:szCs w:val="26"/>
        </w:rPr>
        <w:t>.00</w:t>
      </w:r>
    </w:p>
    <w:p w:rsidR="00084B95" w:rsidRPr="00084B95" w:rsidRDefault="00084B95" w:rsidP="00084B95">
      <w:pPr>
        <w:spacing w:line="230" w:lineRule="auto"/>
        <w:jc w:val="both"/>
        <w:rPr>
          <w:rFonts w:eastAsia="Times New Roman"/>
          <w:sz w:val="26"/>
          <w:szCs w:val="26"/>
        </w:rPr>
      </w:pPr>
      <w:r>
        <w:rPr>
          <w:rFonts w:eastAsia="Times New Roman"/>
          <w:sz w:val="26"/>
          <w:szCs w:val="26"/>
        </w:rPr>
        <w:t>Пятница 8</w:t>
      </w:r>
      <w:r w:rsidRPr="00084B95">
        <w:rPr>
          <w:rFonts w:eastAsia="Times New Roman"/>
          <w:sz w:val="26"/>
          <w:szCs w:val="26"/>
        </w:rPr>
        <w:t>.00-1</w:t>
      </w:r>
      <w:r>
        <w:rPr>
          <w:rFonts w:eastAsia="Times New Roman"/>
          <w:sz w:val="26"/>
          <w:szCs w:val="26"/>
        </w:rPr>
        <w:t>6</w:t>
      </w:r>
      <w:r w:rsidRPr="00084B95">
        <w:rPr>
          <w:rFonts w:eastAsia="Times New Roman"/>
          <w:sz w:val="26"/>
          <w:szCs w:val="26"/>
        </w:rPr>
        <w:t>.00</w:t>
      </w:r>
    </w:p>
    <w:p w:rsidR="00084B95" w:rsidRPr="00084B95" w:rsidRDefault="00084B95" w:rsidP="00084B95">
      <w:pPr>
        <w:spacing w:line="230" w:lineRule="auto"/>
        <w:jc w:val="both"/>
        <w:rPr>
          <w:rFonts w:eastAsia="Times New Roman"/>
          <w:sz w:val="26"/>
          <w:szCs w:val="26"/>
        </w:rPr>
      </w:pPr>
      <w:r w:rsidRPr="00084B95">
        <w:rPr>
          <w:rFonts w:eastAsia="Times New Roman"/>
          <w:sz w:val="26"/>
          <w:szCs w:val="26"/>
        </w:rPr>
        <w:t xml:space="preserve">Суббота </w:t>
      </w:r>
      <w:r>
        <w:rPr>
          <w:rFonts w:eastAsia="Times New Roman"/>
          <w:sz w:val="26"/>
          <w:szCs w:val="26"/>
        </w:rPr>
        <w:t>Выходной</w:t>
      </w:r>
    </w:p>
    <w:p w:rsidR="00084B95" w:rsidRPr="00084B95" w:rsidRDefault="00084B95" w:rsidP="00084B95">
      <w:pPr>
        <w:spacing w:line="230" w:lineRule="auto"/>
        <w:jc w:val="both"/>
        <w:rPr>
          <w:rFonts w:eastAsia="Times New Roman"/>
          <w:sz w:val="26"/>
          <w:szCs w:val="26"/>
        </w:rPr>
      </w:pPr>
      <w:r>
        <w:rPr>
          <w:rFonts w:eastAsia="Times New Roman"/>
          <w:sz w:val="26"/>
          <w:szCs w:val="26"/>
        </w:rPr>
        <w:t>Воскресенье Выходной</w:t>
      </w:r>
    </w:p>
    <w:p w:rsidR="000301A8" w:rsidRDefault="000301A8">
      <w:pPr>
        <w:spacing w:line="230" w:lineRule="auto"/>
        <w:jc w:val="both"/>
        <w:rPr>
          <w:rFonts w:eastAsia="Times New Roman"/>
          <w:sz w:val="26"/>
          <w:szCs w:val="26"/>
        </w:rPr>
      </w:pPr>
    </w:p>
    <w:p w:rsidR="000301A8" w:rsidRDefault="007D2345" w:rsidP="00D067CA">
      <w:pPr>
        <w:pStyle w:val="16"/>
        <w:jc w:val="both"/>
        <w:rPr>
          <w:sz w:val="26"/>
          <w:szCs w:val="26"/>
        </w:rPr>
      </w:pPr>
      <w:r>
        <w:rPr>
          <w:sz w:val="26"/>
          <w:szCs w:val="26"/>
        </w:rPr>
        <w:t xml:space="preserve">- </w:t>
      </w:r>
      <w:r w:rsidR="000301A8">
        <w:rPr>
          <w:sz w:val="26"/>
          <w:szCs w:val="26"/>
        </w:rPr>
        <w:t xml:space="preserve">Муниципальным бюджетным учреждением Шатковского муниципального района Нижегородской области «Многофункциональный центр предоставления </w:t>
      </w:r>
      <w:r w:rsidR="000301A8">
        <w:rPr>
          <w:sz w:val="26"/>
          <w:szCs w:val="26"/>
        </w:rPr>
        <w:lastRenderedPageBreak/>
        <w:t xml:space="preserve">государственных и муниципальных услуг населению Шатковского муниципального района» - в части приема, регистрации заявления и выдачи документов. Местоположение муниципального бюджетного учреждения Шатковского муниципального района Нижегородской области «Многофункциональный центр предоставления государственных и муниципальных услуг населению Шатковского муниципального района»: 607700, Нижегородская область, </w:t>
      </w:r>
      <w:proofErr w:type="spellStart"/>
      <w:r w:rsidR="000301A8">
        <w:rPr>
          <w:sz w:val="26"/>
          <w:szCs w:val="26"/>
        </w:rPr>
        <w:t>Шатковский</w:t>
      </w:r>
      <w:proofErr w:type="spellEnd"/>
      <w:r w:rsidR="000301A8">
        <w:rPr>
          <w:sz w:val="26"/>
          <w:szCs w:val="26"/>
        </w:rPr>
        <w:t xml:space="preserve"> район, </w:t>
      </w:r>
      <w:proofErr w:type="spellStart"/>
      <w:r w:rsidR="000301A8">
        <w:rPr>
          <w:sz w:val="26"/>
          <w:szCs w:val="26"/>
        </w:rPr>
        <w:t>р.п</w:t>
      </w:r>
      <w:proofErr w:type="spellEnd"/>
      <w:r w:rsidR="000301A8">
        <w:rPr>
          <w:sz w:val="26"/>
          <w:szCs w:val="26"/>
        </w:rPr>
        <w:t xml:space="preserve">. </w:t>
      </w:r>
      <w:proofErr w:type="gramStart"/>
      <w:r w:rsidR="000301A8">
        <w:rPr>
          <w:sz w:val="26"/>
          <w:szCs w:val="26"/>
        </w:rPr>
        <w:t>Шатки</w:t>
      </w:r>
      <w:proofErr w:type="gramEnd"/>
      <w:r w:rsidR="000301A8">
        <w:rPr>
          <w:sz w:val="26"/>
          <w:szCs w:val="26"/>
        </w:rPr>
        <w:t>, ул. Федеративная, дом 27.</w:t>
      </w:r>
    </w:p>
    <w:p w:rsidR="000301A8" w:rsidRDefault="000301A8">
      <w:pPr>
        <w:pStyle w:val="16"/>
        <w:ind w:firstLine="709"/>
        <w:jc w:val="both"/>
        <w:rPr>
          <w:sz w:val="26"/>
          <w:szCs w:val="26"/>
        </w:rPr>
      </w:pPr>
      <w:r>
        <w:rPr>
          <w:sz w:val="26"/>
          <w:szCs w:val="26"/>
        </w:rPr>
        <w:t>Контактный телефон: 8 (83190) 4-33-43</w:t>
      </w:r>
    </w:p>
    <w:p w:rsidR="000301A8" w:rsidRDefault="000301A8">
      <w:pPr>
        <w:pStyle w:val="16"/>
        <w:ind w:firstLine="709"/>
        <w:jc w:val="both"/>
        <w:rPr>
          <w:sz w:val="26"/>
          <w:szCs w:val="26"/>
        </w:rPr>
      </w:pPr>
      <w:r>
        <w:rPr>
          <w:sz w:val="26"/>
          <w:szCs w:val="26"/>
        </w:rPr>
        <w:t>График работы:</w:t>
      </w:r>
    </w:p>
    <w:p w:rsidR="000301A8" w:rsidRDefault="000301A8">
      <w:pPr>
        <w:pStyle w:val="16"/>
        <w:ind w:firstLine="709"/>
        <w:jc w:val="both"/>
        <w:rPr>
          <w:sz w:val="26"/>
          <w:szCs w:val="26"/>
        </w:rPr>
      </w:pPr>
      <w:r>
        <w:rPr>
          <w:sz w:val="26"/>
          <w:szCs w:val="26"/>
        </w:rPr>
        <w:t>Понедельник Выходной</w:t>
      </w:r>
    </w:p>
    <w:p w:rsidR="000301A8" w:rsidRDefault="000301A8">
      <w:pPr>
        <w:pStyle w:val="16"/>
        <w:ind w:firstLine="709"/>
        <w:jc w:val="both"/>
        <w:rPr>
          <w:sz w:val="26"/>
          <w:szCs w:val="26"/>
        </w:rPr>
      </w:pPr>
      <w:r>
        <w:rPr>
          <w:sz w:val="26"/>
          <w:szCs w:val="26"/>
        </w:rPr>
        <w:t>Вторник 9.00-18.00</w:t>
      </w:r>
    </w:p>
    <w:p w:rsidR="000301A8" w:rsidRDefault="000301A8">
      <w:pPr>
        <w:pStyle w:val="16"/>
        <w:ind w:firstLine="709"/>
        <w:jc w:val="both"/>
        <w:rPr>
          <w:sz w:val="26"/>
          <w:szCs w:val="26"/>
        </w:rPr>
      </w:pPr>
      <w:r>
        <w:rPr>
          <w:sz w:val="26"/>
          <w:szCs w:val="26"/>
        </w:rPr>
        <w:t>Среда 10.00-20.00</w:t>
      </w:r>
    </w:p>
    <w:p w:rsidR="000301A8" w:rsidRDefault="000301A8">
      <w:pPr>
        <w:pStyle w:val="16"/>
        <w:ind w:firstLine="709"/>
        <w:jc w:val="both"/>
        <w:rPr>
          <w:sz w:val="26"/>
          <w:szCs w:val="26"/>
        </w:rPr>
      </w:pPr>
      <w:r>
        <w:rPr>
          <w:sz w:val="26"/>
          <w:szCs w:val="26"/>
        </w:rPr>
        <w:t>Четверг 9.00-18.00</w:t>
      </w:r>
    </w:p>
    <w:p w:rsidR="000301A8" w:rsidRDefault="000301A8">
      <w:pPr>
        <w:pStyle w:val="16"/>
        <w:ind w:firstLine="709"/>
        <w:jc w:val="both"/>
        <w:rPr>
          <w:sz w:val="26"/>
          <w:szCs w:val="26"/>
        </w:rPr>
      </w:pPr>
      <w:r>
        <w:rPr>
          <w:sz w:val="26"/>
          <w:szCs w:val="26"/>
        </w:rPr>
        <w:t>Пятница 9.00-18.00</w:t>
      </w:r>
    </w:p>
    <w:p w:rsidR="000301A8" w:rsidRDefault="000301A8">
      <w:pPr>
        <w:pStyle w:val="16"/>
        <w:ind w:firstLine="709"/>
        <w:jc w:val="both"/>
        <w:rPr>
          <w:sz w:val="26"/>
          <w:szCs w:val="26"/>
        </w:rPr>
      </w:pPr>
      <w:r>
        <w:rPr>
          <w:sz w:val="26"/>
          <w:szCs w:val="26"/>
        </w:rPr>
        <w:t>Суббота 9.00- 12.00</w:t>
      </w:r>
    </w:p>
    <w:p w:rsidR="000301A8" w:rsidRDefault="000301A8">
      <w:pPr>
        <w:pStyle w:val="16"/>
        <w:ind w:firstLine="709"/>
        <w:jc w:val="both"/>
        <w:rPr>
          <w:sz w:val="26"/>
          <w:szCs w:val="26"/>
        </w:rPr>
      </w:pPr>
      <w:r>
        <w:rPr>
          <w:sz w:val="26"/>
          <w:szCs w:val="26"/>
        </w:rPr>
        <w:t>Воскресенье Выходной»</w:t>
      </w:r>
    </w:p>
    <w:p w:rsidR="000301A8" w:rsidRDefault="000301A8">
      <w:pPr>
        <w:pStyle w:val="16"/>
        <w:ind w:firstLine="709"/>
        <w:jc w:val="both"/>
        <w:rPr>
          <w:sz w:val="26"/>
          <w:szCs w:val="26"/>
        </w:rPr>
      </w:pPr>
    </w:p>
    <w:p w:rsidR="000301A8" w:rsidRDefault="000301A8">
      <w:pPr>
        <w:ind w:left="707"/>
        <w:rPr>
          <w:rFonts w:eastAsia="Times New Roman"/>
          <w:sz w:val="26"/>
          <w:szCs w:val="26"/>
        </w:rPr>
      </w:pPr>
      <w:r>
        <w:rPr>
          <w:rFonts w:eastAsia="Times New Roman"/>
          <w:sz w:val="26"/>
          <w:szCs w:val="26"/>
        </w:rPr>
        <w:t>1.5. Информация о предоставлении муниципальной услуги должна содержать:</w:t>
      </w:r>
    </w:p>
    <w:p w:rsidR="000301A8" w:rsidRDefault="000301A8">
      <w:pPr>
        <w:numPr>
          <w:ilvl w:val="2"/>
          <w:numId w:val="5"/>
        </w:numPr>
        <w:tabs>
          <w:tab w:val="left" w:pos="927"/>
        </w:tabs>
        <w:spacing w:line="235" w:lineRule="auto"/>
        <w:ind w:left="927" w:hanging="154"/>
        <w:rPr>
          <w:rFonts w:eastAsia="Times New Roman"/>
          <w:sz w:val="26"/>
          <w:szCs w:val="26"/>
        </w:rPr>
      </w:pPr>
      <w:r>
        <w:rPr>
          <w:rFonts w:eastAsia="Times New Roman"/>
          <w:sz w:val="26"/>
          <w:szCs w:val="26"/>
        </w:rPr>
        <w:t>сведения о порядке получения муниципальной услуги;</w:t>
      </w:r>
    </w:p>
    <w:p w:rsidR="000301A8" w:rsidRDefault="000301A8">
      <w:pPr>
        <w:spacing w:line="17" w:lineRule="exact"/>
        <w:rPr>
          <w:rFonts w:eastAsia="Times New Roman"/>
          <w:sz w:val="26"/>
          <w:szCs w:val="26"/>
        </w:rPr>
      </w:pPr>
    </w:p>
    <w:p w:rsidR="000301A8" w:rsidRDefault="000301A8">
      <w:pPr>
        <w:numPr>
          <w:ilvl w:val="1"/>
          <w:numId w:val="5"/>
        </w:numPr>
        <w:tabs>
          <w:tab w:val="left" w:pos="905"/>
        </w:tabs>
        <w:spacing w:line="230" w:lineRule="auto"/>
        <w:ind w:left="7" w:right="20" w:firstLine="701"/>
        <w:rPr>
          <w:rFonts w:eastAsia="Times New Roman"/>
          <w:sz w:val="26"/>
          <w:szCs w:val="26"/>
        </w:rPr>
      </w:pPr>
      <w:r>
        <w:rPr>
          <w:rFonts w:eastAsia="Times New Roman"/>
          <w:sz w:val="26"/>
          <w:szCs w:val="26"/>
        </w:rPr>
        <w:t>адрес места приема обращения для предоставления муниципальной услуги и график работы;</w:t>
      </w:r>
    </w:p>
    <w:p w:rsidR="000301A8" w:rsidRDefault="000301A8">
      <w:pPr>
        <w:spacing w:line="15" w:lineRule="exact"/>
        <w:rPr>
          <w:rFonts w:eastAsia="Times New Roman"/>
          <w:sz w:val="26"/>
          <w:szCs w:val="26"/>
        </w:rPr>
      </w:pPr>
    </w:p>
    <w:p w:rsidR="000301A8" w:rsidRDefault="000301A8">
      <w:pPr>
        <w:numPr>
          <w:ilvl w:val="1"/>
          <w:numId w:val="5"/>
        </w:numPr>
        <w:tabs>
          <w:tab w:val="left" w:pos="927"/>
        </w:tabs>
        <w:spacing w:line="230" w:lineRule="auto"/>
        <w:ind w:left="7" w:firstLine="701"/>
        <w:rPr>
          <w:rFonts w:eastAsia="Times New Roman"/>
          <w:sz w:val="26"/>
          <w:szCs w:val="26"/>
        </w:rPr>
      </w:pPr>
      <w:r>
        <w:rPr>
          <w:rFonts w:eastAsia="Times New Roman"/>
          <w:sz w:val="26"/>
          <w:szCs w:val="26"/>
        </w:rPr>
        <w:t>сведения о результате оказания муниципальной услуги и порядке передачи результата заявителю;</w:t>
      </w:r>
    </w:p>
    <w:p w:rsidR="000301A8" w:rsidRDefault="000301A8">
      <w:pPr>
        <w:spacing w:line="1" w:lineRule="exact"/>
        <w:rPr>
          <w:rFonts w:eastAsia="Times New Roman"/>
          <w:sz w:val="26"/>
          <w:szCs w:val="26"/>
        </w:rPr>
      </w:pPr>
    </w:p>
    <w:p w:rsidR="000301A8" w:rsidRDefault="000301A8">
      <w:pPr>
        <w:numPr>
          <w:ilvl w:val="2"/>
          <w:numId w:val="5"/>
        </w:numPr>
        <w:tabs>
          <w:tab w:val="left" w:pos="927"/>
        </w:tabs>
        <w:spacing w:line="235" w:lineRule="auto"/>
        <w:ind w:left="927" w:hanging="154"/>
        <w:rPr>
          <w:rFonts w:eastAsia="Times New Roman"/>
          <w:sz w:val="26"/>
          <w:szCs w:val="26"/>
        </w:rPr>
      </w:pPr>
      <w:r>
        <w:rPr>
          <w:rFonts w:eastAsia="Times New Roman"/>
          <w:sz w:val="26"/>
          <w:szCs w:val="26"/>
        </w:rPr>
        <w:t>сведения о порядке обжалования действий (бездействия) и решений, принятых</w:t>
      </w:r>
    </w:p>
    <w:p w:rsidR="000301A8" w:rsidRDefault="000301A8">
      <w:pPr>
        <w:spacing w:line="2" w:lineRule="exact"/>
        <w:rPr>
          <w:rFonts w:eastAsia="Times New Roman"/>
          <w:sz w:val="26"/>
          <w:szCs w:val="26"/>
        </w:rPr>
      </w:pPr>
    </w:p>
    <w:p w:rsidR="000301A8" w:rsidRDefault="000301A8">
      <w:pPr>
        <w:numPr>
          <w:ilvl w:val="0"/>
          <w:numId w:val="5"/>
        </w:numPr>
        <w:tabs>
          <w:tab w:val="left" w:pos="187"/>
        </w:tabs>
        <w:ind w:left="187" w:hanging="187"/>
        <w:rPr>
          <w:sz w:val="20"/>
          <w:szCs w:val="20"/>
        </w:rPr>
      </w:pPr>
      <w:r>
        <w:rPr>
          <w:rFonts w:eastAsia="Times New Roman"/>
          <w:sz w:val="26"/>
          <w:szCs w:val="26"/>
        </w:rPr>
        <w:t>ходе предоставления муниципальной услуги.</w:t>
      </w:r>
    </w:p>
    <w:p w:rsidR="000301A8" w:rsidRDefault="000301A8">
      <w:pPr>
        <w:spacing w:line="299" w:lineRule="exact"/>
        <w:rPr>
          <w:sz w:val="20"/>
          <w:szCs w:val="20"/>
        </w:rPr>
      </w:pPr>
    </w:p>
    <w:p w:rsidR="000301A8" w:rsidRDefault="000301A8">
      <w:pPr>
        <w:ind w:left="707"/>
        <w:rPr>
          <w:sz w:val="20"/>
          <w:szCs w:val="20"/>
        </w:rPr>
      </w:pPr>
      <w:r>
        <w:rPr>
          <w:rFonts w:eastAsia="Times New Roman"/>
          <w:sz w:val="26"/>
          <w:szCs w:val="26"/>
        </w:rPr>
        <w:t>1.6. Индивидуальное информирование заявителей.</w:t>
      </w:r>
    </w:p>
    <w:p w:rsidR="000301A8" w:rsidRDefault="000301A8">
      <w:pPr>
        <w:spacing w:line="314" w:lineRule="exact"/>
        <w:rPr>
          <w:sz w:val="20"/>
          <w:szCs w:val="20"/>
        </w:rPr>
      </w:pPr>
    </w:p>
    <w:p w:rsidR="000301A8" w:rsidRDefault="000301A8">
      <w:pPr>
        <w:spacing w:line="232" w:lineRule="auto"/>
        <w:ind w:left="7" w:firstLine="708"/>
        <w:jc w:val="both"/>
        <w:rPr>
          <w:sz w:val="20"/>
          <w:szCs w:val="20"/>
        </w:rPr>
      </w:pPr>
      <w:r>
        <w:rPr>
          <w:rFonts w:eastAsia="Times New Roman"/>
          <w:sz w:val="26"/>
          <w:szCs w:val="26"/>
        </w:rPr>
        <w:t>1.6.1. Основанием для индивидуального информирования заявителя в устной форме является его обращение в администрацию</w:t>
      </w:r>
      <w:r w:rsidR="00840BF2">
        <w:rPr>
          <w:rFonts w:eastAsia="Times New Roman"/>
          <w:sz w:val="26"/>
          <w:szCs w:val="26"/>
        </w:rPr>
        <w:t xml:space="preserve"> Смирновского сельсовета </w:t>
      </w:r>
      <w:r>
        <w:rPr>
          <w:rFonts w:eastAsia="Times New Roman"/>
          <w:sz w:val="26"/>
          <w:szCs w:val="26"/>
        </w:rPr>
        <w:t>лично, по телефону либо посредством электронной почты.</w:t>
      </w:r>
    </w:p>
    <w:p w:rsidR="000301A8" w:rsidRDefault="000301A8">
      <w:pPr>
        <w:spacing w:line="19" w:lineRule="exact"/>
        <w:rPr>
          <w:sz w:val="20"/>
          <w:szCs w:val="20"/>
        </w:rPr>
      </w:pPr>
    </w:p>
    <w:p w:rsidR="000301A8" w:rsidRDefault="000301A8">
      <w:pPr>
        <w:spacing w:line="232" w:lineRule="auto"/>
        <w:ind w:left="7" w:right="20" w:firstLine="708"/>
        <w:jc w:val="both"/>
        <w:rPr>
          <w:sz w:val="20"/>
          <w:szCs w:val="20"/>
        </w:rPr>
      </w:pPr>
      <w:r>
        <w:rPr>
          <w:rFonts w:eastAsia="Times New Roman"/>
          <w:sz w:val="26"/>
          <w:szCs w:val="26"/>
        </w:rPr>
        <w:t>1.6.2. Специалист, осуществляющий индивидуальное информирование, предоставляет заявителю информацию о порядке и условиях предоставления муниципальной услуги. При индивидуальном информировании заявителя на основании обращения в устной форме (лично или по телефону) ответ предоставляется</w:t>
      </w:r>
    </w:p>
    <w:p w:rsidR="000301A8" w:rsidRDefault="000301A8">
      <w:pPr>
        <w:spacing w:line="15" w:lineRule="exact"/>
        <w:rPr>
          <w:sz w:val="20"/>
          <w:szCs w:val="20"/>
        </w:rPr>
      </w:pPr>
    </w:p>
    <w:p w:rsidR="000301A8" w:rsidRDefault="000301A8">
      <w:pPr>
        <w:numPr>
          <w:ilvl w:val="0"/>
          <w:numId w:val="6"/>
        </w:numPr>
        <w:tabs>
          <w:tab w:val="left" w:pos="365"/>
        </w:tabs>
        <w:spacing w:line="235" w:lineRule="auto"/>
        <w:ind w:left="7" w:hanging="7"/>
        <w:jc w:val="both"/>
        <w:rPr>
          <w:rFonts w:eastAsia="Times New Roman"/>
        </w:rPr>
        <w:sectPr w:rsidR="000301A8">
          <w:pgSz w:w="11906" w:h="16838"/>
          <w:pgMar w:top="700" w:right="989" w:bottom="351" w:left="1133" w:header="720" w:footer="720" w:gutter="0"/>
          <w:cols w:space="720"/>
          <w:docGrid w:linePitch="600" w:charSpace="36864"/>
        </w:sectPr>
      </w:pPr>
      <w:r>
        <w:rPr>
          <w:rFonts w:eastAsia="Times New Roman"/>
          <w:sz w:val="26"/>
          <w:szCs w:val="26"/>
        </w:rPr>
        <w:t xml:space="preserve">момент обращения. Время получения ответа при индивидуальном устном консультировании не должно превышать 15 минут. Для получения информации по вопросам предоставления муниципальной услуги, в том числе о ходе предоставления муниципальной услуги и услуг, которые являются необходимыми и обязательными для предоставления </w:t>
      </w:r>
      <w:r w:rsidRPr="007D2345">
        <w:rPr>
          <w:rFonts w:eastAsia="Times New Roman"/>
          <w:sz w:val="26"/>
          <w:szCs w:val="26"/>
        </w:rPr>
        <w:t>муниципальной услуги, заявитель может обратиться с устным или письменным запросом в</w:t>
      </w:r>
      <w:r w:rsidR="000C135D" w:rsidRPr="007D2345">
        <w:rPr>
          <w:rFonts w:eastAsia="Times New Roman"/>
          <w:sz w:val="26"/>
          <w:szCs w:val="26"/>
          <w:u w:val="single"/>
        </w:rPr>
        <w:t xml:space="preserve"> Администрацию Смирновского сельсовета</w:t>
      </w:r>
      <w:r w:rsidRPr="007D2345">
        <w:rPr>
          <w:rFonts w:eastAsia="Times New Roman"/>
          <w:sz w:val="26"/>
          <w:szCs w:val="26"/>
        </w:rPr>
        <w:t xml:space="preserve">. </w:t>
      </w:r>
    </w:p>
    <w:p w:rsidR="000301A8" w:rsidRDefault="000301A8">
      <w:pPr>
        <w:ind w:right="-6"/>
        <w:jc w:val="center"/>
        <w:rPr>
          <w:rFonts w:eastAsia="Times New Roman"/>
          <w:sz w:val="26"/>
          <w:szCs w:val="26"/>
        </w:rPr>
      </w:pPr>
      <w:r>
        <w:rPr>
          <w:rFonts w:eastAsia="Times New Roman"/>
        </w:rPr>
        <w:lastRenderedPageBreak/>
        <w:t>4</w:t>
      </w:r>
    </w:p>
    <w:p w:rsidR="000301A8" w:rsidRDefault="000301A8">
      <w:pPr>
        <w:spacing w:line="232" w:lineRule="auto"/>
        <w:jc w:val="both"/>
        <w:rPr>
          <w:rFonts w:eastAsia="Times New Roman"/>
          <w:sz w:val="26"/>
          <w:szCs w:val="26"/>
        </w:rPr>
      </w:pPr>
      <w:r>
        <w:rPr>
          <w:rFonts w:eastAsia="Times New Roman"/>
          <w:sz w:val="26"/>
          <w:szCs w:val="26"/>
        </w:rPr>
        <w:t>Нижегородской области по телефону для справок (83152)2-11-32 или лично при обращении с запросом о получении муниципальной услуги. Письменный запрос может быть направлен заявителем почтовым отправлением или с использованием электронной почты.</w:t>
      </w:r>
    </w:p>
    <w:p w:rsidR="000301A8" w:rsidRDefault="000301A8">
      <w:pPr>
        <w:ind w:left="707"/>
        <w:rPr>
          <w:sz w:val="20"/>
          <w:szCs w:val="20"/>
        </w:rPr>
      </w:pPr>
      <w:r>
        <w:rPr>
          <w:rFonts w:eastAsia="Times New Roman"/>
          <w:sz w:val="26"/>
          <w:szCs w:val="26"/>
        </w:rPr>
        <w:t>1.7. Публичное информирование.</w:t>
      </w:r>
    </w:p>
    <w:p w:rsidR="000301A8" w:rsidRDefault="000301A8">
      <w:pPr>
        <w:spacing w:line="314" w:lineRule="exact"/>
        <w:rPr>
          <w:sz w:val="20"/>
          <w:szCs w:val="20"/>
        </w:rPr>
      </w:pPr>
    </w:p>
    <w:p w:rsidR="000301A8" w:rsidRDefault="000301A8">
      <w:pPr>
        <w:spacing w:line="232" w:lineRule="auto"/>
        <w:ind w:left="7" w:firstLine="708"/>
        <w:jc w:val="both"/>
        <w:rPr>
          <w:sz w:val="20"/>
          <w:szCs w:val="20"/>
        </w:rPr>
      </w:pPr>
      <w:r>
        <w:rPr>
          <w:rFonts w:eastAsia="Times New Roman"/>
          <w:sz w:val="26"/>
          <w:szCs w:val="26"/>
        </w:rPr>
        <w:t>1.7.1. Публичное устное информирование осуществляется с привлечением средств массовой информации (далее – СМИ), а также путем проведения встреч с населением.</w:t>
      </w:r>
    </w:p>
    <w:p w:rsidR="000301A8" w:rsidRDefault="000301A8">
      <w:pPr>
        <w:spacing w:line="19" w:lineRule="exact"/>
        <w:rPr>
          <w:sz w:val="20"/>
          <w:szCs w:val="20"/>
        </w:rPr>
      </w:pPr>
    </w:p>
    <w:p w:rsidR="000301A8" w:rsidRDefault="000301A8">
      <w:pPr>
        <w:spacing w:line="232" w:lineRule="auto"/>
        <w:ind w:left="7" w:firstLine="708"/>
        <w:jc w:val="both"/>
        <w:rPr>
          <w:sz w:val="20"/>
          <w:szCs w:val="20"/>
        </w:rPr>
      </w:pPr>
      <w:r>
        <w:rPr>
          <w:rFonts w:eastAsia="Times New Roman"/>
          <w:sz w:val="26"/>
          <w:szCs w:val="26"/>
        </w:rPr>
        <w:t>1.7.2. Публичное письменное информирование осуществляется путем публикации (размещение) информационных материалов в печатных СМИ и на Интернет-сайте.</w:t>
      </w:r>
    </w:p>
    <w:p w:rsidR="000301A8" w:rsidRDefault="000301A8">
      <w:pPr>
        <w:spacing w:line="19" w:lineRule="exact"/>
        <w:rPr>
          <w:sz w:val="20"/>
          <w:szCs w:val="20"/>
        </w:rPr>
      </w:pPr>
    </w:p>
    <w:p w:rsidR="000301A8" w:rsidRDefault="000301A8">
      <w:pPr>
        <w:spacing w:line="230" w:lineRule="auto"/>
        <w:ind w:left="7" w:right="20" w:firstLine="708"/>
        <w:jc w:val="both"/>
        <w:rPr>
          <w:sz w:val="20"/>
          <w:szCs w:val="20"/>
        </w:rPr>
      </w:pPr>
      <w:r>
        <w:rPr>
          <w:rFonts w:eastAsia="Times New Roman"/>
          <w:sz w:val="26"/>
          <w:szCs w:val="26"/>
        </w:rPr>
        <w:t>1.7.3. Публичное информирование осуществляется также путем распространения информационных листовок и оформления информационных стендов.</w:t>
      </w:r>
    </w:p>
    <w:p w:rsidR="000301A8" w:rsidRDefault="000301A8">
      <w:pPr>
        <w:spacing w:line="315" w:lineRule="exact"/>
        <w:rPr>
          <w:sz w:val="20"/>
          <w:szCs w:val="20"/>
        </w:rPr>
      </w:pPr>
    </w:p>
    <w:p w:rsidR="000301A8" w:rsidRDefault="000301A8">
      <w:pPr>
        <w:spacing w:line="232" w:lineRule="auto"/>
        <w:ind w:left="7" w:firstLine="708"/>
        <w:jc w:val="both"/>
        <w:rPr>
          <w:sz w:val="20"/>
          <w:szCs w:val="20"/>
        </w:rPr>
      </w:pPr>
      <w:r>
        <w:rPr>
          <w:rFonts w:eastAsia="Times New Roman"/>
          <w:sz w:val="26"/>
          <w:szCs w:val="26"/>
        </w:rPr>
        <w:t xml:space="preserve">1.8. Настоящий Административный регламент подлежит размещению на информационном стенде и на официальном сайте </w:t>
      </w:r>
      <w:r w:rsidR="002A6D42">
        <w:rPr>
          <w:rFonts w:eastAsia="Times New Roman"/>
          <w:sz w:val="26"/>
          <w:szCs w:val="26"/>
        </w:rPr>
        <w:t xml:space="preserve">администрации Смирновского сельсовета Шатковского муниципального района </w:t>
      </w:r>
      <w:r>
        <w:rPr>
          <w:rFonts w:eastAsia="Times New Roman"/>
          <w:sz w:val="26"/>
          <w:szCs w:val="26"/>
        </w:rPr>
        <w:t>Нижегородской области в информационно-телекоммуникационной сети «Интернет».</w:t>
      </w:r>
    </w:p>
    <w:p w:rsidR="000301A8" w:rsidRDefault="000301A8">
      <w:pPr>
        <w:spacing w:line="307" w:lineRule="exact"/>
        <w:rPr>
          <w:sz w:val="20"/>
          <w:szCs w:val="20"/>
        </w:rPr>
      </w:pPr>
    </w:p>
    <w:p w:rsidR="000301A8" w:rsidRDefault="000301A8">
      <w:pPr>
        <w:numPr>
          <w:ilvl w:val="0"/>
          <w:numId w:val="7"/>
        </w:numPr>
        <w:tabs>
          <w:tab w:val="left" w:pos="1087"/>
        </w:tabs>
        <w:ind w:left="1087" w:hanging="367"/>
        <w:rPr>
          <w:sz w:val="20"/>
          <w:szCs w:val="20"/>
        </w:rPr>
      </w:pPr>
      <w:r>
        <w:rPr>
          <w:rFonts w:eastAsia="Times New Roman"/>
          <w:b/>
          <w:bCs/>
          <w:sz w:val="26"/>
          <w:szCs w:val="26"/>
        </w:rPr>
        <w:t>Стандарт предоставления муниципальной услуги</w:t>
      </w:r>
    </w:p>
    <w:p w:rsidR="000301A8" w:rsidRDefault="000301A8">
      <w:pPr>
        <w:spacing w:line="234" w:lineRule="exact"/>
        <w:rPr>
          <w:sz w:val="20"/>
          <w:szCs w:val="20"/>
        </w:rPr>
      </w:pPr>
    </w:p>
    <w:p w:rsidR="000301A8" w:rsidRDefault="000301A8">
      <w:pPr>
        <w:ind w:left="707"/>
        <w:rPr>
          <w:sz w:val="20"/>
          <w:szCs w:val="20"/>
        </w:rPr>
      </w:pPr>
      <w:r>
        <w:rPr>
          <w:rFonts w:eastAsia="Times New Roman"/>
          <w:sz w:val="26"/>
          <w:szCs w:val="26"/>
        </w:rPr>
        <w:t>2.1.Наименование муниципальной услуги «Предоставление порубочного билета</w:t>
      </w:r>
    </w:p>
    <w:p w:rsidR="000301A8" w:rsidRDefault="000301A8">
      <w:pPr>
        <w:spacing w:line="16" w:lineRule="exact"/>
        <w:rPr>
          <w:sz w:val="20"/>
          <w:szCs w:val="20"/>
        </w:rPr>
      </w:pPr>
    </w:p>
    <w:p w:rsidR="000301A8" w:rsidRDefault="000301A8">
      <w:pPr>
        <w:numPr>
          <w:ilvl w:val="0"/>
          <w:numId w:val="8"/>
        </w:numPr>
        <w:tabs>
          <w:tab w:val="left" w:pos="257"/>
        </w:tabs>
        <w:spacing w:line="230" w:lineRule="auto"/>
        <w:ind w:left="7" w:hanging="7"/>
        <w:rPr>
          <w:sz w:val="20"/>
          <w:szCs w:val="20"/>
        </w:rPr>
      </w:pPr>
      <w:r>
        <w:rPr>
          <w:rFonts w:eastAsia="Times New Roman"/>
          <w:sz w:val="26"/>
          <w:szCs w:val="26"/>
        </w:rPr>
        <w:t xml:space="preserve">(или) разрешения на пересадку деревьев и кустарников на территории </w:t>
      </w:r>
      <w:r w:rsidR="00D067CA">
        <w:rPr>
          <w:rFonts w:eastAsia="Times New Roman"/>
          <w:sz w:val="26"/>
          <w:szCs w:val="26"/>
        </w:rPr>
        <w:t xml:space="preserve">Смирновского сельсовета </w:t>
      </w:r>
      <w:r>
        <w:rPr>
          <w:rFonts w:eastAsia="Times New Roman"/>
          <w:sz w:val="26"/>
          <w:szCs w:val="26"/>
        </w:rPr>
        <w:t>Нижегородской области».</w:t>
      </w:r>
    </w:p>
    <w:p w:rsidR="000301A8" w:rsidRDefault="000301A8">
      <w:pPr>
        <w:spacing w:line="257" w:lineRule="exact"/>
        <w:rPr>
          <w:sz w:val="20"/>
          <w:szCs w:val="20"/>
        </w:rPr>
      </w:pPr>
    </w:p>
    <w:p w:rsidR="000301A8" w:rsidRDefault="000301A8">
      <w:pPr>
        <w:spacing w:line="232" w:lineRule="auto"/>
        <w:ind w:left="7" w:firstLine="708"/>
        <w:jc w:val="both"/>
        <w:rPr>
          <w:sz w:val="20"/>
          <w:szCs w:val="20"/>
        </w:rPr>
      </w:pPr>
      <w:r>
        <w:rPr>
          <w:rFonts w:eastAsia="Times New Roman"/>
          <w:sz w:val="26"/>
          <w:szCs w:val="26"/>
        </w:rPr>
        <w:t xml:space="preserve">2.2.Наименование органа, предоставляющего муниципальную услугу: </w:t>
      </w:r>
      <w:r w:rsidR="00D067CA">
        <w:rPr>
          <w:rFonts w:eastAsia="Times New Roman"/>
          <w:sz w:val="26"/>
          <w:szCs w:val="26"/>
        </w:rPr>
        <w:t xml:space="preserve">Администрация Шатковского муниципального района </w:t>
      </w:r>
      <w:r>
        <w:rPr>
          <w:rFonts w:eastAsia="Times New Roman"/>
          <w:sz w:val="26"/>
          <w:szCs w:val="26"/>
        </w:rPr>
        <w:t>Нижегородской области.</w:t>
      </w:r>
    </w:p>
    <w:p w:rsidR="000301A8" w:rsidRDefault="000301A8">
      <w:pPr>
        <w:spacing w:line="257" w:lineRule="exact"/>
        <w:rPr>
          <w:sz w:val="20"/>
          <w:szCs w:val="20"/>
        </w:rPr>
      </w:pPr>
    </w:p>
    <w:p w:rsidR="000301A8" w:rsidRDefault="000301A8">
      <w:pPr>
        <w:spacing w:line="232" w:lineRule="auto"/>
        <w:ind w:left="7" w:firstLine="708"/>
        <w:jc w:val="both"/>
        <w:rPr>
          <w:sz w:val="20"/>
          <w:szCs w:val="20"/>
        </w:rPr>
      </w:pPr>
      <w:r>
        <w:rPr>
          <w:rFonts w:eastAsia="Times New Roman"/>
          <w:sz w:val="26"/>
          <w:szCs w:val="26"/>
        </w:rPr>
        <w:t>2.3. Результат предоставления муниципальной услуги является в предоставление порубочного билета и (или) разрешения на пересадку деревьев и кустарников либо мотивированного отказа в предоставлении муниципальной услуги.</w:t>
      </w:r>
    </w:p>
    <w:p w:rsidR="000301A8" w:rsidRDefault="000301A8">
      <w:pPr>
        <w:spacing w:line="241" w:lineRule="exact"/>
        <w:rPr>
          <w:sz w:val="20"/>
          <w:szCs w:val="20"/>
        </w:rPr>
      </w:pPr>
    </w:p>
    <w:p w:rsidR="000301A8" w:rsidRDefault="000301A8">
      <w:pPr>
        <w:ind w:left="767"/>
        <w:rPr>
          <w:sz w:val="20"/>
          <w:szCs w:val="20"/>
        </w:rPr>
      </w:pPr>
      <w:r>
        <w:rPr>
          <w:rFonts w:eastAsia="Times New Roman"/>
          <w:sz w:val="26"/>
          <w:szCs w:val="26"/>
        </w:rPr>
        <w:t>2.4. Сроки предоставления муниципальной услуги.</w:t>
      </w:r>
    </w:p>
    <w:p w:rsidR="000301A8" w:rsidRDefault="000301A8">
      <w:pPr>
        <w:spacing w:line="16" w:lineRule="exact"/>
        <w:rPr>
          <w:sz w:val="20"/>
          <w:szCs w:val="20"/>
        </w:rPr>
      </w:pPr>
    </w:p>
    <w:p w:rsidR="000301A8" w:rsidRDefault="000301A8">
      <w:pPr>
        <w:spacing w:line="232" w:lineRule="auto"/>
        <w:ind w:left="7" w:firstLine="708"/>
        <w:jc w:val="both"/>
        <w:rPr>
          <w:sz w:val="20"/>
          <w:szCs w:val="20"/>
        </w:rPr>
      </w:pPr>
      <w:r>
        <w:rPr>
          <w:rFonts w:eastAsia="Times New Roman"/>
          <w:sz w:val="26"/>
          <w:szCs w:val="26"/>
        </w:rPr>
        <w:t>Срок предоставления муниципальной услуги не должен превышать 20 дней со дня регистрации заявления на предоставление порубочного билета и (или) разрешения на пересадку деревьев и кустарников.</w:t>
      </w:r>
    </w:p>
    <w:p w:rsidR="000301A8" w:rsidRDefault="000301A8">
      <w:pPr>
        <w:spacing w:line="258" w:lineRule="exact"/>
        <w:rPr>
          <w:sz w:val="20"/>
          <w:szCs w:val="20"/>
        </w:rPr>
      </w:pPr>
    </w:p>
    <w:p w:rsidR="000301A8" w:rsidRDefault="000301A8">
      <w:pPr>
        <w:spacing w:line="230" w:lineRule="auto"/>
        <w:ind w:left="7" w:right="20" w:firstLine="708"/>
        <w:jc w:val="both"/>
        <w:rPr>
          <w:sz w:val="20"/>
          <w:szCs w:val="20"/>
        </w:rPr>
      </w:pPr>
      <w:r>
        <w:rPr>
          <w:rFonts w:eastAsia="Times New Roman"/>
          <w:sz w:val="26"/>
          <w:szCs w:val="26"/>
        </w:rPr>
        <w:t>2.5.Нормативные правовые акты, регулирующие отношения, возникающие в связи с предоставлением муниципальной услуги.</w:t>
      </w:r>
    </w:p>
    <w:p w:rsidR="000301A8" w:rsidRDefault="000301A8">
      <w:pPr>
        <w:spacing w:line="257" w:lineRule="exact"/>
        <w:rPr>
          <w:sz w:val="20"/>
          <w:szCs w:val="20"/>
        </w:rPr>
      </w:pPr>
    </w:p>
    <w:p w:rsidR="000301A8" w:rsidRDefault="000301A8">
      <w:pPr>
        <w:spacing w:line="230" w:lineRule="auto"/>
        <w:ind w:left="7" w:right="20" w:firstLine="708"/>
        <w:jc w:val="both"/>
        <w:rPr>
          <w:sz w:val="20"/>
          <w:szCs w:val="20"/>
        </w:rPr>
      </w:pPr>
      <w:r>
        <w:rPr>
          <w:rFonts w:eastAsia="Times New Roman"/>
          <w:sz w:val="26"/>
          <w:szCs w:val="26"/>
        </w:rPr>
        <w:t>Предоставление муниципальной услуги осуществляется в соответствии со следующими нормативными правовыми актами:</w:t>
      </w:r>
    </w:p>
    <w:p w:rsidR="000301A8" w:rsidRDefault="000301A8">
      <w:pPr>
        <w:spacing w:line="257" w:lineRule="exact"/>
        <w:rPr>
          <w:sz w:val="20"/>
          <w:szCs w:val="20"/>
        </w:rPr>
      </w:pPr>
    </w:p>
    <w:p w:rsidR="000301A8" w:rsidRDefault="000301A8">
      <w:pPr>
        <w:numPr>
          <w:ilvl w:val="0"/>
          <w:numId w:val="9"/>
        </w:numPr>
        <w:tabs>
          <w:tab w:val="left" w:pos="1284"/>
        </w:tabs>
        <w:spacing w:line="232" w:lineRule="auto"/>
        <w:ind w:left="7" w:firstLine="701"/>
        <w:jc w:val="both"/>
        <w:rPr>
          <w:rFonts w:eastAsia="Times New Roman"/>
          <w:sz w:val="26"/>
          <w:szCs w:val="26"/>
        </w:rPr>
      </w:pPr>
      <w:r>
        <w:rPr>
          <w:rFonts w:eastAsia="Times New Roman"/>
          <w:sz w:val="26"/>
          <w:szCs w:val="26"/>
        </w:rPr>
        <w:t xml:space="preserve">Конституция Российской Федерации принята всенародным голосованием 12 декабря 1993 года. Источник публикации: Официальный текст Конституции РФ с внесенными поправками от 21.07.2014 опубликован на </w:t>
      </w:r>
      <w:proofErr w:type="gramStart"/>
      <w:r>
        <w:rPr>
          <w:rFonts w:eastAsia="Times New Roman"/>
          <w:sz w:val="26"/>
          <w:szCs w:val="26"/>
        </w:rPr>
        <w:t>Официальном</w:t>
      </w:r>
      <w:proofErr w:type="gramEnd"/>
      <w:r>
        <w:rPr>
          <w:rFonts w:eastAsia="Times New Roman"/>
          <w:sz w:val="26"/>
          <w:szCs w:val="26"/>
        </w:rPr>
        <w:t xml:space="preserve"> интернет-</w:t>
      </w:r>
    </w:p>
    <w:p w:rsidR="000301A8" w:rsidRDefault="000301A8">
      <w:pPr>
        <w:spacing w:line="3" w:lineRule="exact"/>
        <w:rPr>
          <w:rFonts w:eastAsia="Times New Roman"/>
          <w:sz w:val="26"/>
          <w:szCs w:val="26"/>
        </w:rPr>
      </w:pPr>
    </w:p>
    <w:p w:rsidR="000301A8" w:rsidRDefault="000301A8">
      <w:pPr>
        <w:spacing w:line="235" w:lineRule="auto"/>
        <w:ind w:left="7"/>
        <w:rPr>
          <w:rFonts w:eastAsia="Times New Roman"/>
        </w:rPr>
        <w:sectPr w:rsidR="000301A8">
          <w:pgSz w:w="11906" w:h="16838"/>
          <w:pgMar w:top="700" w:right="989" w:bottom="499" w:left="1133" w:header="720" w:footer="720" w:gutter="0"/>
          <w:cols w:space="720"/>
          <w:docGrid w:linePitch="600" w:charSpace="36864"/>
        </w:sectPr>
      </w:pPr>
      <w:proofErr w:type="gramStart"/>
      <w:r>
        <w:rPr>
          <w:rFonts w:eastAsia="Times New Roman"/>
          <w:sz w:val="26"/>
          <w:szCs w:val="26"/>
        </w:rPr>
        <w:t>портале</w:t>
      </w:r>
      <w:proofErr w:type="gramEnd"/>
      <w:r>
        <w:rPr>
          <w:rFonts w:eastAsia="Times New Roman"/>
          <w:sz w:val="26"/>
          <w:szCs w:val="26"/>
        </w:rPr>
        <w:t xml:space="preserve"> правовой информации  http://www.pravo.gov.ru,  01.08.2014,  в  "Собрании</w:t>
      </w:r>
    </w:p>
    <w:p w:rsidR="000301A8" w:rsidRDefault="000301A8">
      <w:pPr>
        <w:jc w:val="center"/>
        <w:rPr>
          <w:rFonts w:eastAsia="Times New Roman"/>
          <w:sz w:val="26"/>
          <w:szCs w:val="26"/>
        </w:rPr>
      </w:pPr>
      <w:r>
        <w:rPr>
          <w:rFonts w:eastAsia="Times New Roman"/>
        </w:rPr>
        <w:lastRenderedPageBreak/>
        <w:t>5</w:t>
      </w:r>
    </w:p>
    <w:p w:rsidR="000301A8" w:rsidRDefault="000301A8">
      <w:pPr>
        <w:rPr>
          <w:sz w:val="20"/>
          <w:szCs w:val="20"/>
        </w:rPr>
      </w:pPr>
      <w:r>
        <w:rPr>
          <w:rFonts w:eastAsia="Times New Roman"/>
          <w:sz w:val="26"/>
          <w:szCs w:val="26"/>
        </w:rPr>
        <w:t>законодательства РФ", 04.08.2014, N 31, ст. 4398;</w:t>
      </w:r>
    </w:p>
    <w:p w:rsidR="000301A8" w:rsidRDefault="000301A8">
      <w:pPr>
        <w:spacing w:line="256" w:lineRule="exact"/>
        <w:rPr>
          <w:sz w:val="20"/>
          <w:szCs w:val="20"/>
        </w:rPr>
      </w:pPr>
    </w:p>
    <w:p w:rsidR="000301A8" w:rsidRDefault="000301A8">
      <w:pPr>
        <w:numPr>
          <w:ilvl w:val="0"/>
          <w:numId w:val="10"/>
        </w:numPr>
        <w:tabs>
          <w:tab w:val="left" w:pos="1277"/>
        </w:tabs>
        <w:spacing w:line="232" w:lineRule="auto"/>
        <w:ind w:left="0" w:firstLine="701"/>
        <w:jc w:val="both"/>
        <w:rPr>
          <w:rFonts w:eastAsia="Times New Roman"/>
          <w:sz w:val="26"/>
          <w:szCs w:val="26"/>
        </w:rPr>
      </w:pPr>
      <w:r>
        <w:rPr>
          <w:rFonts w:eastAsia="Times New Roman"/>
          <w:sz w:val="26"/>
          <w:szCs w:val="26"/>
        </w:rPr>
        <w:t>Федеральный закон от 24.11.1995 N 181-ФЗ «О социальной защите инвалидов в Российской Федерации». Источник публикации: Собрание законодательства Российской Федерации, N 48, 27.11.95, CT.4563, Российская газета, N 234, 02.12.1995., Библиотечка "Российской газеты", N 11, 2003 год;</w:t>
      </w:r>
    </w:p>
    <w:p w:rsidR="000301A8" w:rsidRDefault="000301A8">
      <w:pPr>
        <w:spacing w:line="314" w:lineRule="exact"/>
        <w:rPr>
          <w:rFonts w:eastAsia="Times New Roman"/>
          <w:sz w:val="26"/>
          <w:szCs w:val="26"/>
        </w:rPr>
      </w:pPr>
    </w:p>
    <w:p w:rsidR="000301A8" w:rsidRDefault="000301A8">
      <w:pPr>
        <w:numPr>
          <w:ilvl w:val="0"/>
          <w:numId w:val="10"/>
        </w:numPr>
        <w:tabs>
          <w:tab w:val="left" w:pos="1277"/>
        </w:tabs>
        <w:spacing w:line="232" w:lineRule="auto"/>
        <w:ind w:left="0" w:firstLine="701"/>
        <w:jc w:val="both"/>
        <w:rPr>
          <w:rFonts w:eastAsia="Times New Roman"/>
          <w:sz w:val="26"/>
          <w:szCs w:val="26"/>
        </w:rPr>
      </w:pPr>
      <w:r>
        <w:rPr>
          <w:rFonts w:eastAsia="Times New Roman"/>
          <w:sz w:val="26"/>
          <w:szCs w:val="26"/>
        </w:rPr>
        <w:t>Федеральный закон от 30.03.1999 г. №52-ФЗ "О санитарно-эпидемиологическом благополучии населения". Источник публикации: "Российская газета" от 6 апреля 1999 г. N 64-65, Собрание законодательства Российской Федерации от 5 апреля 1999 г. N 14 ст. 1650;</w:t>
      </w:r>
    </w:p>
    <w:p w:rsidR="000301A8" w:rsidRDefault="000301A8">
      <w:pPr>
        <w:spacing w:line="259" w:lineRule="exact"/>
        <w:rPr>
          <w:rFonts w:eastAsia="Times New Roman"/>
          <w:sz w:val="26"/>
          <w:szCs w:val="26"/>
        </w:rPr>
      </w:pPr>
    </w:p>
    <w:p w:rsidR="000301A8" w:rsidRDefault="000301A8">
      <w:pPr>
        <w:numPr>
          <w:ilvl w:val="0"/>
          <w:numId w:val="10"/>
        </w:numPr>
        <w:tabs>
          <w:tab w:val="left" w:pos="1277"/>
        </w:tabs>
        <w:spacing w:line="232" w:lineRule="auto"/>
        <w:ind w:left="0" w:firstLine="701"/>
        <w:jc w:val="both"/>
        <w:rPr>
          <w:rFonts w:eastAsia="Times New Roman"/>
          <w:sz w:val="26"/>
          <w:szCs w:val="26"/>
        </w:rPr>
      </w:pPr>
      <w:r>
        <w:rPr>
          <w:rFonts w:eastAsia="Times New Roman"/>
          <w:sz w:val="26"/>
          <w:szCs w:val="26"/>
        </w:rPr>
        <w:t>Федеральный закон от 06.10.2003 N 131-ФЗ "Об общих принципах организации местного самоуправления в Российской Федерации". Источник публикации: "Собрание законодательства РФ", 06.10.2003, N 40, ст. 3822, "Парламентская газета", N 186, 08.10.2003, "Российская газета", N 202, 08.10.2003;</w:t>
      </w:r>
    </w:p>
    <w:p w:rsidR="000301A8" w:rsidRDefault="000301A8">
      <w:pPr>
        <w:spacing w:line="254" w:lineRule="exact"/>
        <w:rPr>
          <w:rFonts w:eastAsia="Times New Roman"/>
          <w:sz w:val="26"/>
          <w:szCs w:val="26"/>
        </w:rPr>
      </w:pPr>
    </w:p>
    <w:p w:rsidR="000301A8" w:rsidRDefault="000301A8">
      <w:pPr>
        <w:numPr>
          <w:ilvl w:val="0"/>
          <w:numId w:val="10"/>
        </w:numPr>
        <w:tabs>
          <w:tab w:val="left" w:pos="1277"/>
        </w:tabs>
        <w:spacing w:line="232" w:lineRule="auto"/>
        <w:ind w:left="0" w:firstLine="701"/>
        <w:jc w:val="both"/>
        <w:rPr>
          <w:rFonts w:eastAsia="Times New Roman"/>
          <w:sz w:val="26"/>
          <w:szCs w:val="26"/>
        </w:rPr>
      </w:pPr>
      <w:r>
        <w:rPr>
          <w:rFonts w:eastAsia="Times New Roman"/>
          <w:sz w:val="26"/>
          <w:szCs w:val="26"/>
        </w:rPr>
        <w:t>Градостроительный кодекс Российской Федерации от 29 декабря 2004 г. № 190-ФЗ. Источники публикации: "Российская газета", № 290, 30.12.2004 г., "Собрание законодательства РФ", 03.01.2005 г., № 1 (часть 1), ст. 16, "Парламентская газета", № 5-6, 14.01.2005 г.;</w:t>
      </w:r>
    </w:p>
    <w:p w:rsidR="000301A8" w:rsidRDefault="000301A8">
      <w:pPr>
        <w:spacing w:line="256" w:lineRule="exact"/>
        <w:rPr>
          <w:rFonts w:eastAsia="Times New Roman"/>
          <w:sz w:val="26"/>
          <w:szCs w:val="26"/>
        </w:rPr>
      </w:pPr>
    </w:p>
    <w:p w:rsidR="000301A8" w:rsidRDefault="000301A8">
      <w:pPr>
        <w:numPr>
          <w:ilvl w:val="0"/>
          <w:numId w:val="10"/>
        </w:numPr>
        <w:tabs>
          <w:tab w:val="left" w:pos="1277"/>
        </w:tabs>
        <w:spacing w:line="232" w:lineRule="auto"/>
        <w:ind w:left="0" w:firstLine="701"/>
        <w:jc w:val="both"/>
        <w:rPr>
          <w:rFonts w:eastAsia="Times New Roman"/>
          <w:sz w:val="26"/>
          <w:szCs w:val="26"/>
        </w:rPr>
      </w:pPr>
      <w:r>
        <w:rPr>
          <w:rFonts w:eastAsia="Times New Roman"/>
          <w:sz w:val="26"/>
          <w:szCs w:val="26"/>
        </w:rPr>
        <w:t>Постановление Правительства Российской Федерации от 09.06.2006 № 363 "Об информационном обеспечении градостроительной деятельности". Источник публикации: Собрание законодательства Российской Федерации от 19 июня 2006 г. N 25 ст. 2725, в "Российской газете" от 29 июня 2006 г. N 138;</w:t>
      </w:r>
    </w:p>
    <w:p w:rsidR="000301A8" w:rsidRDefault="000301A8">
      <w:pPr>
        <w:spacing w:line="259" w:lineRule="exact"/>
        <w:rPr>
          <w:rFonts w:eastAsia="Times New Roman"/>
          <w:sz w:val="26"/>
          <w:szCs w:val="26"/>
        </w:rPr>
      </w:pPr>
    </w:p>
    <w:p w:rsidR="000301A8" w:rsidRDefault="000301A8">
      <w:pPr>
        <w:numPr>
          <w:ilvl w:val="0"/>
          <w:numId w:val="10"/>
        </w:numPr>
        <w:tabs>
          <w:tab w:val="left" w:pos="1277"/>
        </w:tabs>
        <w:spacing w:line="232" w:lineRule="auto"/>
        <w:ind w:left="0" w:firstLine="701"/>
        <w:jc w:val="both"/>
        <w:rPr>
          <w:rFonts w:eastAsia="Times New Roman"/>
          <w:sz w:val="26"/>
          <w:szCs w:val="26"/>
        </w:rPr>
      </w:pPr>
      <w:r>
        <w:rPr>
          <w:rFonts w:eastAsia="Times New Roman"/>
          <w:sz w:val="26"/>
          <w:szCs w:val="26"/>
        </w:rPr>
        <w:t>Федеральный закон от 09.02.2009 № 8-ФЗ "Об обеспечении доступа к информации о деятельности государственных органов и органов местного самоуправления". Источник публикации: "Парламентская газета" от 13 февраля 2009 г. N 8, "Российская газета" от 13 февраля 2009 г. N 25, Собрание законодательства Российской Федерации от 16 февраля 2009 г. N 7 ст. 776;</w:t>
      </w:r>
    </w:p>
    <w:p w:rsidR="000301A8" w:rsidRDefault="000301A8">
      <w:pPr>
        <w:spacing w:line="259" w:lineRule="exact"/>
        <w:rPr>
          <w:rFonts w:eastAsia="Times New Roman"/>
          <w:sz w:val="26"/>
          <w:szCs w:val="26"/>
        </w:rPr>
      </w:pPr>
    </w:p>
    <w:p w:rsidR="000301A8" w:rsidRDefault="000301A8">
      <w:pPr>
        <w:numPr>
          <w:ilvl w:val="0"/>
          <w:numId w:val="10"/>
        </w:numPr>
        <w:tabs>
          <w:tab w:val="left" w:pos="1277"/>
        </w:tabs>
        <w:spacing w:line="232" w:lineRule="auto"/>
        <w:ind w:left="0" w:firstLine="701"/>
        <w:jc w:val="both"/>
        <w:rPr>
          <w:rFonts w:eastAsia="Times New Roman"/>
          <w:sz w:val="26"/>
          <w:szCs w:val="26"/>
        </w:rPr>
      </w:pPr>
      <w:r>
        <w:rPr>
          <w:rFonts w:eastAsia="Times New Roman"/>
          <w:sz w:val="26"/>
          <w:szCs w:val="26"/>
        </w:rPr>
        <w:t>Федеральный закон от 27 июля 2010 года № 210-ФЗ «Об организации предоставления государственных и муниципальных услуг». Источник публикации: «Российская газета» № 168 от 30.07.2010 г., «Собрание законодательства Российской Федерации» № 31 от 02.08.2010 г.;</w:t>
      </w:r>
    </w:p>
    <w:p w:rsidR="000301A8" w:rsidRDefault="000301A8">
      <w:pPr>
        <w:spacing w:line="254" w:lineRule="exact"/>
        <w:rPr>
          <w:rFonts w:eastAsia="Times New Roman"/>
          <w:sz w:val="26"/>
          <w:szCs w:val="26"/>
        </w:rPr>
      </w:pPr>
    </w:p>
    <w:p w:rsidR="000301A8" w:rsidRDefault="000301A8">
      <w:pPr>
        <w:numPr>
          <w:ilvl w:val="0"/>
          <w:numId w:val="10"/>
        </w:numPr>
        <w:tabs>
          <w:tab w:val="left" w:pos="1277"/>
        </w:tabs>
        <w:spacing w:line="232" w:lineRule="auto"/>
        <w:ind w:left="0" w:firstLine="701"/>
        <w:jc w:val="both"/>
        <w:rPr>
          <w:rFonts w:eastAsia="Times New Roman"/>
          <w:sz w:val="26"/>
          <w:szCs w:val="26"/>
        </w:rPr>
      </w:pPr>
      <w:r>
        <w:rPr>
          <w:rFonts w:eastAsia="Times New Roman"/>
          <w:sz w:val="26"/>
          <w:szCs w:val="26"/>
        </w:rPr>
        <w:t>Приказ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 (зарегистрирован в Министерстве юстиции Российской Федерации 21.07.2015 N 38115). Источник публикации: Официальный интернет-портал правовой информации www.pravo.gov.ru,</w:t>
      </w:r>
    </w:p>
    <w:p w:rsidR="000301A8" w:rsidRDefault="000301A8">
      <w:pPr>
        <w:spacing w:line="4" w:lineRule="exact"/>
        <w:rPr>
          <w:rFonts w:eastAsia="Times New Roman"/>
          <w:sz w:val="26"/>
          <w:szCs w:val="26"/>
        </w:rPr>
      </w:pPr>
    </w:p>
    <w:p w:rsidR="000301A8" w:rsidRDefault="000301A8">
      <w:pPr>
        <w:rPr>
          <w:rFonts w:eastAsia="Times New Roman"/>
          <w:sz w:val="26"/>
          <w:szCs w:val="26"/>
        </w:rPr>
      </w:pPr>
      <w:r>
        <w:rPr>
          <w:rFonts w:eastAsia="Times New Roman"/>
          <w:sz w:val="26"/>
          <w:szCs w:val="26"/>
        </w:rPr>
        <w:t>24.07.2015, N 0001201507240003;</w:t>
      </w:r>
    </w:p>
    <w:p w:rsidR="000301A8" w:rsidRDefault="000301A8">
      <w:pPr>
        <w:spacing w:line="313" w:lineRule="exact"/>
        <w:rPr>
          <w:rFonts w:eastAsia="Times New Roman"/>
          <w:sz w:val="26"/>
          <w:szCs w:val="26"/>
        </w:rPr>
      </w:pPr>
    </w:p>
    <w:p w:rsidR="000301A8" w:rsidRDefault="000301A8">
      <w:pPr>
        <w:numPr>
          <w:ilvl w:val="0"/>
          <w:numId w:val="10"/>
        </w:numPr>
        <w:tabs>
          <w:tab w:val="left" w:pos="1277"/>
        </w:tabs>
        <w:spacing w:line="268" w:lineRule="auto"/>
        <w:ind w:left="0" w:firstLine="701"/>
        <w:jc w:val="both"/>
        <w:rPr>
          <w:rFonts w:eastAsia="Times New Roman"/>
        </w:rPr>
        <w:sectPr w:rsidR="000301A8">
          <w:pgSz w:w="11906" w:h="16838"/>
          <w:pgMar w:top="700" w:right="989" w:bottom="622" w:left="1140" w:header="720" w:footer="720" w:gutter="0"/>
          <w:cols w:space="720"/>
          <w:docGrid w:linePitch="600" w:charSpace="36864"/>
        </w:sectPr>
      </w:pPr>
      <w:r>
        <w:rPr>
          <w:rFonts w:eastAsia="Times New Roman"/>
          <w:sz w:val="26"/>
          <w:szCs w:val="26"/>
        </w:rPr>
        <w:t>Лесной кодекс Российской Федерации 23.06.2016 № 218-ФЗ. Источник публикации: Российская газета от 28 июня 2016 г. N 7007(139), Собрание законодательства Российской Федерации Раздел 1, выпуск .№ 1 2016, ст. 75 ФЗ 30.12.15, № 455-Ф;</w:t>
      </w:r>
    </w:p>
    <w:p w:rsidR="000301A8" w:rsidRDefault="000301A8">
      <w:pPr>
        <w:jc w:val="center"/>
        <w:rPr>
          <w:sz w:val="20"/>
          <w:szCs w:val="20"/>
        </w:rPr>
      </w:pPr>
      <w:r>
        <w:rPr>
          <w:rFonts w:eastAsia="Times New Roman"/>
        </w:rPr>
        <w:lastRenderedPageBreak/>
        <w:t>6</w:t>
      </w:r>
    </w:p>
    <w:p w:rsidR="000301A8" w:rsidRDefault="000301A8">
      <w:pPr>
        <w:spacing w:line="295" w:lineRule="exact"/>
        <w:rPr>
          <w:sz w:val="20"/>
          <w:szCs w:val="20"/>
        </w:rPr>
      </w:pPr>
    </w:p>
    <w:p w:rsidR="000301A8" w:rsidRDefault="000301A8">
      <w:pPr>
        <w:numPr>
          <w:ilvl w:val="0"/>
          <w:numId w:val="11"/>
        </w:numPr>
        <w:tabs>
          <w:tab w:val="left" w:pos="1342"/>
        </w:tabs>
        <w:spacing w:line="271" w:lineRule="auto"/>
        <w:ind w:left="0" w:firstLine="701"/>
        <w:jc w:val="both"/>
        <w:rPr>
          <w:rFonts w:eastAsia="Times New Roman"/>
          <w:sz w:val="26"/>
          <w:szCs w:val="26"/>
        </w:rPr>
      </w:pPr>
      <w:r>
        <w:rPr>
          <w:rFonts w:eastAsia="Times New Roman"/>
          <w:sz w:val="26"/>
          <w:szCs w:val="26"/>
        </w:rPr>
        <w:t xml:space="preserve">Приказ Министерства регионального развития Российской Федерации от 30.08.2007 № 86 "Об утверждении Порядка инвентаризации и передачи в информационные системы </w:t>
      </w:r>
      <w:proofErr w:type="gramStart"/>
      <w:r>
        <w:rPr>
          <w:rFonts w:eastAsia="Times New Roman"/>
          <w:sz w:val="26"/>
          <w:szCs w:val="26"/>
        </w:rPr>
        <w:t>обеспечения градостроительной деятельности органов местного самоуправления сведений</w:t>
      </w:r>
      <w:proofErr w:type="gramEnd"/>
      <w:r>
        <w:rPr>
          <w:rFonts w:eastAsia="Times New Roman"/>
          <w:sz w:val="26"/>
          <w:szCs w:val="26"/>
        </w:rPr>
        <w:t xml:space="preserve"> о документах и материалах развития территорий и иных необходимых для градостроительной деятельности сведений, содержащихся в документах, принятых органами государственной власти или органами местного самоуправления". Источник публикации: Бюллетень нормативных актов федеральных органов исполнительной власти от 3 марта 2008г. № 9.</w:t>
      </w:r>
    </w:p>
    <w:p w:rsidR="000301A8" w:rsidRDefault="000301A8">
      <w:pPr>
        <w:spacing w:line="365" w:lineRule="exact"/>
        <w:rPr>
          <w:rFonts w:eastAsia="Times New Roman"/>
          <w:sz w:val="26"/>
          <w:szCs w:val="26"/>
        </w:rPr>
      </w:pPr>
    </w:p>
    <w:p w:rsidR="000301A8" w:rsidRDefault="000301A8">
      <w:pPr>
        <w:numPr>
          <w:ilvl w:val="0"/>
          <w:numId w:val="11"/>
        </w:numPr>
        <w:tabs>
          <w:tab w:val="left" w:pos="1342"/>
        </w:tabs>
        <w:spacing w:line="266" w:lineRule="auto"/>
        <w:ind w:left="0" w:firstLine="701"/>
        <w:jc w:val="both"/>
        <w:rPr>
          <w:rFonts w:eastAsia="Times New Roman"/>
          <w:sz w:val="26"/>
          <w:szCs w:val="26"/>
        </w:rPr>
      </w:pPr>
      <w:r>
        <w:rPr>
          <w:rFonts w:eastAsia="Times New Roman"/>
          <w:sz w:val="26"/>
          <w:szCs w:val="26"/>
        </w:rPr>
        <w:t xml:space="preserve">Закон Нижегородской области от 05.03.2009 №21-3 «О </w:t>
      </w:r>
      <w:proofErr w:type="spellStart"/>
      <w:r>
        <w:rPr>
          <w:rFonts w:eastAsia="Times New Roman"/>
          <w:sz w:val="26"/>
          <w:szCs w:val="26"/>
        </w:rPr>
        <w:t>безбарьерной</w:t>
      </w:r>
      <w:proofErr w:type="spellEnd"/>
      <w:r>
        <w:rPr>
          <w:rFonts w:eastAsia="Times New Roman"/>
          <w:sz w:val="26"/>
          <w:szCs w:val="26"/>
        </w:rPr>
        <w:t xml:space="preserve"> среде для маломобильных граждан на территории Нижегородской области». Источник публикации: Нижегородские Новости" № 45(4177), 14.03.2009 год «Правовая среда» №</w:t>
      </w:r>
    </w:p>
    <w:p w:rsidR="000301A8" w:rsidRDefault="000301A8">
      <w:pPr>
        <w:spacing w:line="9" w:lineRule="exact"/>
        <w:rPr>
          <w:rFonts w:eastAsia="Times New Roman"/>
          <w:sz w:val="26"/>
          <w:szCs w:val="26"/>
        </w:rPr>
      </w:pPr>
    </w:p>
    <w:p w:rsidR="000301A8" w:rsidRDefault="000301A8">
      <w:pPr>
        <w:rPr>
          <w:rFonts w:eastAsia="Times New Roman"/>
          <w:sz w:val="26"/>
          <w:szCs w:val="26"/>
        </w:rPr>
      </w:pPr>
      <w:r>
        <w:rPr>
          <w:rFonts w:eastAsia="Times New Roman"/>
          <w:sz w:val="26"/>
          <w:szCs w:val="26"/>
        </w:rPr>
        <w:t>19(1005);</w:t>
      </w:r>
    </w:p>
    <w:p w:rsidR="000301A8" w:rsidRDefault="000301A8">
      <w:pPr>
        <w:spacing w:line="200" w:lineRule="exact"/>
        <w:rPr>
          <w:rFonts w:eastAsia="Times New Roman"/>
          <w:sz w:val="26"/>
          <w:szCs w:val="26"/>
        </w:rPr>
      </w:pPr>
    </w:p>
    <w:p w:rsidR="000301A8" w:rsidRDefault="000301A8">
      <w:pPr>
        <w:spacing w:line="204" w:lineRule="exact"/>
        <w:rPr>
          <w:rFonts w:eastAsia="Times New Roman"/>
          <w:sz w:val="26"/>
          <w:szCs w:val="26"/>
        </w:rPr>
      </w:pPr>
    </w:p>
    <w:p w:rsidR="000301A8" w:rsidRDefault="000301A8">
      <w:pPr>
        <w:numPr>
          <w:ilvl w:val="0"/>
          <w:numId w:val="11"/>
        </w:numPr>
        <w:tabs>
          <w:tab w:val="left" w:pos="1258"/>
        </w:tabs>
        <w:spacing w:line="271" w:lineRule="auto"/>
        <w:ind w:left="0" w:right="20" w:firstLine="701"/>
        <w:rPr>
          <w:sz w:val="20"/>
          <w:szCs w:val="20"/>
        </w:rPr>
      </w:pPr>
      <w:r>
        <w:rPr>
          <w:rFonts w:eastAsia="Times New Roman"/>
          <w:sz w:val="26"/>
          <w:szCs w:val="26"/>
        </w:rPr>
        <w:t>Устав муниципального</w:t>
      </w:r>
      <w:r w:rsidR="00D067CA">
        <w:rPr>
          <w:rFonts w:eastAsia="Times New Roman"/>
          <w:sz w:val="26"/>
          <w:szCs w:val="26"/>
        </w:rPr>
        <w:t xml:space="preserve"> образования «Смирновский сельсовет» </w:t>
      </w:r>
      <w:r>
        <w:rPr>
          <w:rFonts w:eastAsia="Times New Roman"/>
          <w:sz w:val="26"/>
          <w:szCs w:val="26"/>
        </w:rPr>
        <w:t>Нижегородской области.</w:t>
      </w:r>
    </w:p>
    <w:p w:rsidR="000301A8" w:rsidRDefault="000301A8">
      <w:pPr>
        <w:spacing w:line="332" w:lineRule="exact"/>
        <w:rPr>
          <w:sz w:val="20"/>
          <w:szCs w:val="20"/>
        </w:rPr>
      </w:pPr>
    </w:p>
    <w:p w:rsidR="000301A8" w:rsidRDefault="000301A8">
      <w:pPr>
        <w:spacing w:line="230" w:lineRule="auto"/>
        <w:ind w:firstLine="773"/>
        <w:rPr>
          <w:sz w:val="20"/>
          <w:szCs w:val="20"/>
        </w:rPr>
      </w:pPr>
      <w:r>
        <w:rPr>
          <w:rFonts w:eastAsia="Times New Roman"/>
          <w:sz w:val="26"/>
          <w:szCs w:val="26"/>
        </w:rPr>
        <w:t>2.6. Исчерпывающий перечень документов, необходимых для предоставления муниципальной услуги:</w:t>
      </w:r>
    </w:p>
    <w:p w:rsidR="000301A8" w:rsidRDefault="000301A8">
      <w:pPr>
        <w:spacing w:line="17" w:lineRule="exact"/>
        <w:rPr>
          <w:sz w:val="20"/>
          <w:szCs w:val="20"/>
        </w:rPr>
      </w:pPr>
    </w:p>
    <w:p w:rsidR="000301A8" w:rsidRDefault="000301A8">
      <w:pPr>
        <w:spacing w:line="230" w:lineRule="auto"/>
        <w:ind w:firstLine="708"/>
        <w:rPr>
          <w:sz w:val="20"/>
          <w:szCs w:val="20"/>
        </w:rPr>
      </w:pPr>
      <w:r>
        <w:rPr>
          <w:rFonts w:eastAsia="Times New Roman"/>
          <w:sz w:val="26"/>
          <w:szCs w:val="26"/>
        </w:rPr>
        <w:t xml:space="preserve">Для получения муниципальной услуги заявитель предоставляет (в том числе в электронной форме) в администрацию </w:t>
      </w:r>
      <w:r w:rsidR="00D067CA">
        <w:rPr>
          <w:rFonts w:eastAsia="Times New Roman"/>
          <w:sz w:val="26"/>
          <w:szCs w:val="26"/>
        </w:rPr>
        <w:t xml:space="preserve">Смирновского сельсовета </w:t>
      </w:r>
      <w:r>
        <w:rPr>
          <w:rFonts w:eastAsia="Times New Roman"/>
          <w:sz w:val="26"/>
          <w:szCs w:val="26"/>
        </w:rPr>
        <w:t>следующие документы:</w:t>
      </w:r>
    </w:p>
    <w:p w:rsidR="000301A8" w:rsidRDefault="000301A8">
      <w:pPr>
        <w:spacing w:line="17" w:lineRule="exact"/>
        <w:rPr>
          <w:sz w:val="20"/>
          <w:szCs w:val="20"/>
        </w:rPr>
      </w:pPr>
    </w:p>
    <w:p w:rsidR="000301A8" w:rsidRDefault="000301A8">
      <w:pPr>
        <w:numPr>
          <w:ilvl w:val="0"/>
          <w:numId w:val="12"/>
        </w:numPr>
        <w:tabs>
          <w:tab w:val="left" w:pos="1080"/>
        </w:tabs>
        <w:spacing w:line="232" w:lineRule="auto"/>
        <w:ind w:left="0" w:firstLine="701"/>
        <w:jc w:val="both"/>
        <w:rPr>
          <w:rFonts w:eastAsia="Times New Roman"/>
          <w:sz w:val="26"/>
          <w:szCs w:val="26"/>
        </w:rPr>
      </w:pPr>
      <w:r>
        <w:rPr>
          <w:rFonts w:eastAsia="Times New Roman"/>
          <w:sz w:val="26"/>
          <w:szCs w:val="26"/>
        </w:rPr>
        <w:t>заявление о предоставлении порубочного билета и (или) разрешения на пересадку деревьев и кустарников по форме согласно приложению № 1, в котором указываются:</w:t>
      </w:r>
    </w:p>
    <w:p w:rsidR="000301A8" w:rsidRDefault="000301A8">
      <w:pPr>
        <w:spacing w:line="4" w:lineRule="exact"/>
        <w:rPr>
          <w:rFonts w:eastAsia="Times New Roman"/>
          <w:sz w:val="26"/>
          <w:szCs w:val="26"/>
        </w:rPr>
      </w:pPr>
    </w:p>
    <w:p w:rsidR="000301A8" w:rsidRDefault="000301A8">
      <w:pPr>
        <w:ind w:left="700"/>
        <w:rPr>
          <w:rFonts w:eastAsia="Times New Roman"/>
          <w:sz w:val="26"/>
          <w:szCs w:val="26"/>
        </w:rPr>
      </w:pPr>
      <w:r>
        <w:rPr>
          <w:rFonts w:eastAsia="Times New Roman"/>
          <w:sz w:val="26"/>
          <w:szCs w:val="26"/>
        </w:rPr>
        <w:t>а) сведения о заявителе:</w:t>
      </w:r>
    </w:p>
    <w:p w:rsidR="000301A8" w:rsidRDefault="000301A8">
      <w:pPr>
        <w:spacing w:line="13" w:lineRule="exact"/>
        <w:rPr>
          <w:rFonts w:eastAsia="Times New Roman"/>
          <w:sz w:val="26"/>
          <w:szCs w:val="26"/>
        </w:rPr>
      </w:pPr>
    </w:p>
    <w:p w:rsidR="000301A8" w:rsidRDefault="000301A8">
      <w:pPr>
        <w:spacing w:line="230" w:lineRule="auto"/>
        <w:ind w:right="20" w:firstLine="708"/>
        <w:rPr>
          <w:rFonts w:eastAsia="Times New Roman"/>
          <w:sz w:val="26"/>
          <w:szCs w:val="26"/>
        </w:rPr>
      </w:pPr>
      <w:r>
        <w:rPr>
          <w:rFonts w:eastAsia="Times New Roman"/>
          <w:sz w:val="26"/>
          <w:szCs w:val="26"/>
        </w:rPr>
        <w:t>-для юридического лица: полное наименование, фамилия, имя, отчество руководителя, место нахождения, контактный телефон;</w:t>
      </w:r>
    </w:p>
    <w:p w:rsidR="000301A8" w:rsidRDefault="000301A8">
      <w:pPr>
        <w:spacing w:line="14" w:lineRule="exact"/>
        <w:rPr>
          <w:rFonts w:eastAsia="Times New Roman"/>
          <w:sz w:val="26"/>
          <w:szCs w:val="26"/>
        </w:rPr>
      </w:pPr>
    </w:p>
    <w:p w:rsidR="000301A8" w:rsidRDefault="000301A8">
      <w:pPr>
        <w:spacing w:line="230" w:lineRule="auto"/>
        <w:ind w:right="20" w:firstLine="708"/>
        <w:rPr>
          <w:rFonts w:eastAsia="Times New Roman"/>
          <w:sz w:val="26"/>
          <w:szCs w:val="26"/>
        </w:rPr>
      </w:pPr>
      <w:r>
        <w:rPr>
          <w:rFonts w:eastAsia="Times New Roman"/>
          <w:sz w:val="26"/>
          <w:szCs w:val="26"/>
        </w:rPr>
        <w:t>-для индивидуального предпринимателя: фамилия, имя, и отчество индивидуального предпринимателя, место его жительства, контактный телефон;</w:t>
      </w:r>
    </w:p>
    <w:p w:rsidR="000301A8" w:rsidRDefault="000301A8">
      <w:pPr>
        <w:spacing w:line="14" w:lineRule="exact"/>
        <w:rPr>
          <w:rFonts w:eastAsia="Times New Roman"/>
          <w:sz w:val="26"/>
          <w:szCs w:val="26"/>
        </w:rPr>
      </w:pPr>
    </w:p>
    <w:p w:rsidR="000301A8" w:rsidRDefault="000301A8">
      <w:pPr>
        <w:spacing w:line="230" w:lineRule="auto"/>
        <w:ind w:right="20" w:firstLine="773"/>
        <w:rPr>
          <w:rFonts w:eastAsia="Times New Roman"/>
          <w:sz w:val="26"/>
          <w:szCs w:val="26"/>
        </w:rPr>
      </w:pPr>
      <w:r>
        <w:rPr>
          <w:rFonts w:eastAsia="Times New Roman"/>
          <w:sz w:val="26"/>
          <w:szCs w:val="26"/>
        </w:rPr>
        <w:t>-для физического лица: фамилия, имя и отчество, место его жительства, контактный телефон;</w:t>
      </w:r>
    </w:p>
    <w:p w:rsidR="000301A8" w:rsidRDefault="000301A8">
      <w:pPr>
        <w:spacing w:line="2" w:lineRule="exact"/>
        <w:rPr>
          <w:rFonts w:eastAsia="Times New Roman"/>
          <w:sz w:val="26"/>
          <w:szCs w:val="26"/>
        </w:rPr>
      </w:pPr>
    </w:p>
    <w:p w:rsidR="000301A8" w:rsidRDefault="000301A8">
      <w:pPr>
        <w:ind w:left="700"/>
        <w:rPr>
          <w:rFonts w:eastAsia="Times New Roman"/>
          <w:sz w:val="26"/>
          <w:szCs w:val="26"/>
        </w:rPr>
      </w:pPr>
      <w:r>
        <w:rPr>
          <w:rFonts w:eastAsia="Times New Roman"/>
          <w:sz w:val="26"/>
          <w:szCs w:val="26"/>
        </w:rPr>
        <w:t>б) основание для вырубки деревьев;</w:t>
      </w:r>
    </w:p>
    <w:p w:rsidR="000301A8" w:rsidRDefault="000301A8">
      <w:pPr>
        <w:numPr>
          <w:ilvl w:val="0"/>
          <w:numId w:val="12"/>
        </w:numPr>
        <w:tabs>
          <w:tab w:val="left" w:pos="980"/>
        </w:tabs>
        <w:spacing w:line="235" w:lineRule="auto"/>
        <w:ind w:left="980" w:hanging="279"/>
        <w:rPr>
          <w:rFonts w:eastAsia="Times New Roman"/>
          <w:sz w:val="26"/>
          <w:szCs w:val="26"/>
        </w:rPr>
      </w:pPr>
      <w:r>
        <w:rPr>
          <w:rFonts w:eastAsia="Times New Roman"/>
          <w:sz w:val="26"/>
          <w:szCs w:val="26"/>
        </w:rPr>
        <w:t>план-схема расположения деревьев;</w:t>
      </w:r>
    </w:p>
    <w:p w:rsidR="000301A8" w:rsidRDefault="000301A8">
      <w:pPr>
        <w:spacing w:line="17" w:lineRule="exact"/>
        <w:rPr>
          <w:rFonts w:eastAsia="Times New Roman"/>
          <w:sz w:val="26"/>
          <w:szCs w:val="26"/>
        </w:rPr>
      </w:pPr>
    </w:p>
    <w:p w:rsidR="000301A8" w:rsidRDefault="000301A8">
      <w:pPr>
        <w:numPr>
          <w:ilvl w:val="0"/>
          <w:numId w:val="12"/>
        </w:numPr>
        <w:tabs>
          <w:tab w:val="left" w:pos="1212"/>
        </w:tabs>
        <w:spacing w:line="232" w:lineRule="auto"/>
        <w:ind w:left="0" w:firstLine="701"/>
        <w:jc w:val="both"/>
        <w:rPr>
          <w:rFonts w:eastAsia="Times New Roman"/>
          <w:sz w:val="26"/>
          <w:szCs w:val="26"/>
        </w:rPr>
      </w:pPr>
      <w:r>
        <w:rPr>
          <w:rFonts w:eastAsia="Times New Roman"/>
          <w:sz w:val="26"/>
          <w:szCs w:val="26"/>
        </w:rPr>
        <w:t>копия решения общего собрания собственников помещений, при положительном решении большинством не менее двух третей голосов от общего числа голосов при планируемой вырубке, санитарной обрезке деревьев, располагающихся на территории земельного участка многоквартирного дома.</w:t>
      </w:r>
    </w:p>
    <w:p w:rsidR="000301A8" w:rsidRDefault="000301A8">
      <w:pPr>
        <w:spacing w:line="19" w:lineRule="exact"/>
        <w:rPr>
          <w:rFonts w:eastAsia="Times New Roman"/>
          <w:sz w:val="26"/>
          <w:szCs w:val="26"/>
        </w:rPr>
      </w:pPr>
    </w:p>
    <w:p w:rsidR="000301A8" w:rsidRDefault="000301A8">
      <w:pPr>
        <w:spacing w:line="230" w:lineRule="auto"/>
        <w:ind w:right="20" w:firstLine="708"/>
        <w:rPr>
          <w:sz w:val="20"/>
          <w:szCs w:val="20"/>
        </w:rPr>
      </w:pPr>
      <w:r>
        <w:rPr>
          <w:rFonts w:eastAsia="Times New Roman"/>
          <w:sz w:val="26"/>
          <w:szCs w:val="26"/>
        </w:rPr>
        <w:t>При подаче заявления заявитель предоставляет паспорт, доверенность (если от имени заявителя выступает уполномоченный представитель).</w:t>
      </w:r>
    </w:p>
    <w:p w:rsidR="000301A8" w:rsidRDefault="000301A8">
      <w:pPr>
        <w:spacing w:line="255" w:lineRule="exact"/>
        <w:rPr>
          <w:sz w:val="20"/>
          <w:szCs w:val="20"/>
        </w:rPr>
      </w:pPr>
    </w:p>
    <w:p w:rsidR="000301A8" w:rsidRDefault="000301A8">
      <w:pPr>
        <w:spacing w:line="230" w:lineRule="auto"/>
        <w:ind w:right="20" w:firstLine="708"/>
        <w:rPr>
          <w:sz w:val="20"/>
          <w:szCs w:val="20"/>
        </w:rPr>
      </w:pPr>
      <w:r>
        <w:rPr>
          <w:rFonts w:eastAsia="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0301A8" w:rsidRDefault="000301A8">
      <w:pPr>
        <w:spacing w:line="255" w:lineRule="exact"/>
        <w:rPr>
          <w:sz w:val="20"/>
          <w:szCs w:val="20"/>
        </w:rPr>
      </w:pPr>
    </w:p>
    <w:p w:rsidR="000301A8" w:rsidRDefault="000301A8">
      <w:pPr>
        <w:numPr>
          <w:ilvl w:val="0"/>
          <w:numId w:val="13"/>
        </w:numPr>
        <w:tabs>
          <w:tab w:val="left" w:pos="1085"/>
        </w:tabs>
        <w:spacing w:line="230" w:lineRule="auto"/>
        <w:ind w:left="0" w:right="20" w:firstLine="701"/>
        <w:rPr>
          <w:rFonts w:eastAsia="Times New Roman"/>
          <w:sz w:val="26"/>
          <w:szCs w:val="26"/>
        </w:rPr>
      </w:pPr>
      <w:proofErr w:type="gramStart"/>
      <w:r>
        <w:rPr>
          <w:rFonts w:eastAsia="Times New Roman"/>
          <w:sz w:val="26"/>
          <w:szCs w:val="26"/>
        </w:rPr>
        <w:t>случае</w:t>
      </w:r>
      <w:proofErr w:type="gramEnd"/>
      <w:r>
        <w:rPr>
          <w:rFonts w:eastAsia="Times New Roman"/>
          <w:sz w:val="26"/>
          <w:szCs w:val="26"/>
        </w:rPr>
        <w:t xml:space="preserve"> если представленные документы не соответствуют следующим требованиям, установленным законодательством Российской Федерации:</w:t>
      </w:r>
    </w:p>
    <w:p w:rsidR="000301A8" w:rsidRDefault="000301A8">
      <w:pPr>
        <w:spacing w:line="14" w:lineRule="exact"/>
        <w:rPr>
          <w:rFonts w:eastAsia="Times New Roman"/>
          <w:sz w:val="26"/>
          <w:szCs w:val="26"/>
        </w:rPr>
      </w:pPr>
    </w:p>
    <w:p w:rsidR="000301A8" w:rsidRDefault="000301A8">
      <w:pPr>
        <w:spacing w:line="230" w:lineRule="auto"/>
        <w:ind w:right="20" w:firstLine="773"/>
        <w:jc w:val="both"/>
        <w:rPr>
          <w:rFonts w:eastAsia="Times New Roman"/>
        </w:rPr>
        <w:sectPr w:rsidR="000301A8">
          <w:pgSz w:w="11906" w:h="16838"/>
          <w:pgMar w:top="700" w:right="989" w:bottom="353" w:left="1140" w:header="720" w:footer="720" w:gutter="0"/>
          <w:cols w:space="720"/>
          <w:docGrid w:linePitch="600" w:charSpace="36864"/>
        </w:sectPr>
      </w:pPr>
      <w:r>
        <w:rPr>
          <w:rFonts w:eastAsia="Times New Roman"/>
          <w:sz w:val="26"/>
          <w:szCs w:val="26"/>
        </w:rPr>
        <w:t>- тексты документов должны быть написаны разборчиво, наименование юридических лиц должны быть написаны без сокращения, с указанием их места</w:t>
      </w:r>
    </w:p>
    <w:p w:rsidR="000301A8" w:rsidRDefault="000301A8">
      <w:pPr>
        <w:jc w:val="center"/>
        <w:rPr>
          <w:sz w:val="20"/>
          <w:szCs w:val="20"/>
        </w:rPr>
      </w:pPr>
      <w:r>
        <w:rPr>
          <w:rFonts w:eastAsia="Times New Roman"/>
        </w:rPr>
        <w:lastRenderedPageBreak/>
        <w:t>7</w:t>
      </w:r>
    </w:p>
    <w:p w:rsidR="000301A8" w:rsidRDefault="000301A8">
      <w:pPr>
        <w:spacing w:line="280" w:lineRule="exact"/>
        <w:rPr>
          <w:sz w:val="20"/>
          <w:szCs w:val="20"/>
        </w:rPr>
      </w:pPr>
    </w:p>
    <w:p w:rsidR="000301A8" w:rsidRDefault="000301A8">
      <w:pPr>
        <w:rPr>
          <w:sz w:val="20"/>
          <w:szCs w:val="20"/>
        </w:rPr>
      </w:pPr>
      <w:r>
        <w:rPr>
          <w:rFonts w:eastAsia="Times New Roman"/>
          <w:sz w:val="26"/>
          <w:szCs w:val="26"/>
        </w:rPr>
        <w:t>нахождения, фамилии, имени, отчества физических лиц, адреса из места жительства;</w:t>
      </w:r>
    </w:p>
    <w:p w:rsidR="000301A8" w:rsidRDefault="000301A8">
      <w:pPr>
        <w:spacing w:line="16" w:lineRule="exact"/>
        <w:rPr>
          <w:sz w:val="20"/>
          <w:szCs w:val="20"/>
        </w:rPr>
      </w:pPr>
    </w:p>
    <w:p w:rsidR="000301A8" w:rsidRDefault="000301A8">
      <w:pPr>
        <w:numPr>
          <w:ilvl w:val="0"/>
          <w:numId w:val="14"/>
        </w:numPr>
        <w:tabs>
          <w:tab w:val="left" w:pos="876"/>
        </w:tabs>
        <w:spacing w:line="230" w:lineRule="auto"/>
        <w:ind w:left="0" w:firstLine="701"/>
        <w:rPr>
          <w:rFonts w:eastAsia="Times New Roman"/>
          <w:sz w:val="26"/>
          <w:szCs w:val="26"/>
        </w:rPr>
      </w:pPr>
      <w:r>
        <w:rPr>
          <w:rFonts w:eastAsia="Times New Roman"/>
          <w:sz w:val="26"/>
          <w:szCs w:val="26"/>
        </w:rPr>
        <w:t>в документах не должно быть подчисток, приписок, зачеркнутых слов и иных, не оговоренных исправлений;</w:t>
      </w:r>
    </w:p>
    <w:p w:rsidR="000301A8" w:rsidRDefault="000301A8">
      <w:pPr>
        <w:spacing w:line="2" w:lineRule="exact"/>
        <w:rPr>
          <w:rFonts w:eastAsia="Times New Roman"/>
          <w:sz w:val="26"/>
          <w:szCs w:val="26"/>
        </w:rPr>
      </w:pPr>
    </w:p>
    <w:p w:rsidR="000301A8" w:rsidRDefault="000301A8">
      <w:pPr>
        <w:ind w:left="760"/>
        <w:rPr>
          <w:rFonts w:eastAsia="Times New Roman"/>
          <w:sz w:val="26"/>
          <w:szCs w:val="26"/>
        </w:rPr>
      </w:pPr>
      <w:r>
        <w:rPr>
          <w:rFonts w:eastAsia="Times New Roman"/>
          <w:sz w:val="26"/>
          <w:szCs w:val="26"/>
        </w:rPr>
        <w:t>-документы недопустимо исполнять карандашом;</w:t>
      </w:r>
    </w:p>
    <w:p w:rsidR="000301A8" w:rsidRDefault="000301A8">
      <w:pPr>
        <w:spacing w:line="15" w:lineRule="exact"/>
        <w:rPr>
          <w:rFonts w:eastAsia="Times New Roman"/>
          <w:sz w:val="26"/>
          <w:szCs w:val="26"/>
        </w:rPr>
      </w:pPr>
    </w:p>
    <w:p w:rsidR="000301A8" w:rsidRDefault="000301A8">
      <w:pPr>
        <w:numPr>
          <w:ilvl w:val="0"/>
          <w:numId w:val="14"/>
        </w:numPr>
        <w:tabs>
          <w:tab w:val="left" w:pos="927"/>
        </w:tabs>
        <w:spacing w:line="230" w:lineRule="auto"/>
        <w:ind w:left="0" w:right="20" w:firstLine="701"/>
        <w:rPr>
          <w:sz w:val="20"/>
          <w:szCs w:val="20"/>
        </w:rPr>
      </w:pPr>
      <w:r>
        <w:rPr>
          <w:rFonts w:eastAsia="Times New Roman"/>
          <w:sz w:val="26"/>
          <w:szCs w:val="26"/>
        </w:rPr>
        <w:t>документы не должны иметь серьезных повреждений, наличие которых не позволяет однозначно истолковать их содержание.</w:t>
      </w:r>
    </w:p>
    <w:p w:rsidR="000301A8" w:rsidRDefault="000301A8">
      <w:pPr>
        <w:spacing w:line="300" w:lineRule="exact"/>
        <w:rPr>
          <w:sz w:val="20"/>
          <w:szCs w:val="20"/>
        </w:rPr>
      </w:pPr>
    </w:p>
    <w:p w:rsidR="000301A8" w:rsidRDefault="000301A8">
      <w:pPr>
        <w:ind w:left="760"/>
        <w:rPr>
          <w:sz w:val="20"/>
          <w:szCs w:val="20"/>
        </w:rPr>
      </w:pPr>
      <w:r>
        <w:rPr>
          <w:rFonts w:eastAsia="Times New Roman"/>
          <w:sz w:val="26"/>
          <w:szCs w:val="26"/>
        </w:rPr>
        <w:t>2.8. Запрещается требовать от заявителя:</w:t>
      </w:r>
    </w:p>
    <w:p w:rsidR="000301A8" w:rsidRDefault="000301A8">
      <w:pPr>
        <w:spacing w:line="16" w:lineRule="exact"/>
        <w:rPr>
          <w:sz w:val="20"/>
          <w:szCs w:val="20"/>
        </w:rPr>
      </w:pPr>
    </w:p>
    <w:p w:rsidR="000301A8" w:rsidRDefault="000301A8">
      <w:pPr>
        <w:numPr>
          <w:ilvl w:val="0"/>
          <w:numId w:val="15"/>
        </w:numPr>
        <w:tabs>
          <w:tab w:val="left" w:pos="984"/>
        </w:tabs>
        <w:spacing w:line="232" w:lineRule="auto"/>
        <w:ind w:left="0" w:right="20" w:firstLine="701"/>
        <w:jc w:val="both"/>
        <w:rPr>
          <w:rFonts w:eastAsia="Times New Roman"/>
          <w:sz w:val="26"/>
          <w:szCs w:val="26"/>
        </w:rPr>
      </w:pPr>
      <w:r>
        <w:rPr>
          <w:rFonts w:eastAsia="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01A8" w:rsidRDefault="000301A8">
      <w:pPr>
        <w:spacing w:line="14" w:lineRule="exact"/>
        <w:rPr>
          <w:rFonts w:eastAsia="Times New Roman"/>
          <w:sz w:val="26"/>
          <w:szCs w:val="26"/>
        </w:rPr>
      </w:pPr>
    </w:p>
    <w:p w:rsidR="000301A8" w:rsidRDefault="000301A8">
      <w:pPr>
        <w:numPr>
          <w:ilvl w:val="0"/>
          <w:numId w:val="15"/>
        </w:numPr>
        <w:tabs>
          <w:tab w:val="left" w:pos="881"/>
        </w:tabs>
        <w:spacing w:line="232" w:lineRule="auto"/>
        <w:ind w:left="0" w:firstLine="701"/>
        <w:jc w:val="both"/>
        <w:rPr>
          <w:sz w:val="20"/>
          <w:szCs w:val="20"/>
        </w:rPr>
      </w:pPr>
      <w:r>
        <w:rPr>
          <w:rFonts w:eastAsia="Times New Roman"/>
          <w:sz w:val="26"/>
          <w:szCs w:val="26"/>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w:t>
      </w:r>
    </w:p>
    <w:p w:rsidR="000301A8" w:rsidRDefault="000301A8">
      <w:pPr>
        <w:spacing w:line="320" w:lineRule="exact"/>
        <w:rPr>
          <w:sz w:val="20"/>
          <w:szCs w:val="20"/>
        </w:rPr>
      </w:pPr>
    </w:p>
    <w:p w:rsidR="000301A8" w:rsidRDefault="000301A8">
      <w:pPr>
        <w:spacing w:line="232" w:lineRule="auto"/>
        <w:ind w:firstLine="708"/>
        <w:jc w:val="both"/>
        <w:rPr>
          <w:sz w:val="20"/>
          <w:szCs w:val="20"/>
        </w:rPr>
      </w:pPr>
      <w:r>
        <w:rPr>
          <w:rFonts w:eastAsia="Times New Roman"/>
          <w:sz w:val="26"/>
          <w:szCs w:val="26"/>
        </w:rPr>
        <w:t>2.9.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0301A8" w:rsidRDefault="000301A8">
      <w:pPr>
        <w:spacing w:line="19" w:lineRule="exact"/>
        <w:rPr>
          <w:sz w:val="20"/>
          <w:szCs w:val="20"/>
        </w:rPr>
      </w:pPr>
    </w:p>
    <w:p w:rsidR="000301A8" w:rsidRDefault="000301A8">
      <w:pPr>
        <w:numPr>
          <w:ilvl w:val="0"/>
          <w:numId w:val="16"/>
        </w:numPr>
        <w:tabs>
          <w:tab w:val="left" w:pos="1071"/>
        </w:tabs>
        <w:spacing w:line="230" w:lineRule="auto"/>
        <w:ind w:left="0" w:right="20" w:firstLine="701"/>
        <w:rPr>
          <w:rFonts w:eastAsia="Times New Roman"/>
          <w:sz w:val="26"/>
          <w:szCs w:val="26"/>
        </w:rPr>
      </w:pPr>
      <w:r>
        <w:rPr>
          <w:rFonts w:eastAsia="Times New Roman"/>
          <w:sz w:val="26"/>
          <w:szCs w:val="26"/>
        </w:rPr>
        <w:t xml:space="preserve">разборчивое написание текста документа шариковой, гелиевой, перьевой, чернильной ручкой или при помощи средств </w:t>
      </w:r>
      <w:proofErr w:type="gramStart"/>
      <w:r>
        <w:rPr>
          <w:rFonts w:eastAsia="Times New Roman"/>
          <w:sz w:val="26"/>
          <w:szCs w:val="26"/>
        </w:rPr>
        <w:t>электронно - вычислительной</w:t>
      </w:r>
      <w:proofErr w:type="gramEnd"/>
      <w:r>
        <w:rPr>
          <w:rFonts w:eastAsia="Times New Roman"/>
          <w:sz w:val="26"/>
          <w:szCs w:val="26"/>
        </w:rPr>
        <w:t xml:space="preserve"> техники;</w:t>
      </w:r>
    </w:p>
    <w:p w:rsidR="000301A8" w:rsidRDefault="000301A8">
      <w:pPr>
        <w:spacing w:line="14" w:lineRule="exact"/>
        <w:rPr>
          <w:rFonts w:eastAsia="Times New Roman"/>
          <w:sz w:val="26"/>
          <w:szCs w:val="26"/>
        </w:rPr>
      </w:pPr>
    </w:p>
    <w:p w:rsidR="000301A8" w:rsidRDefault="000301A8">
      <w:pPr>
        <w:numPr>
          <w:ilvl w:val="0"/>
          <w:numId w:val="16"/>
        </w:numPr>
        <w:tabs>
          <w:tab w:val="left" w:pos="1080"/>
        </w:tabs>
        <w:spacing w:line="230" w:lineRule="auto"/>
        <w:ind w:left="0" w:right="20" w:firstLine="701"/>
        <w:rPr>
          <w:rFonts w:eastAsia="Times New Roman"/>
          <w:sz w:val="26"/>
          <w:szCs w:val="26"/>
        </w:rPr>
      </w:pPr>
      <w:proofErr w:type="gramStart"/>
      <w:r>
        <w:rPr>
          <w:rFonts w:eastAsia="Times New Roman"/>
          <w:sz w:val="26"/>
          <w:szCs w:val="26"/>
        </w:rPr>
        <w:t>указание фамилии, имени, отчества (наименования) заявителя, его места жительства (места нахождения), телефона без сокращений;</w:t>
      </w:r>
      <w:proofErr w:type="gramEnd"/>
    </w:p>
    <w:p w:rsidR="000301A8" w:rsidRDefault="000301A8">
      <w:pPr>
        <w:spacing w:line="1" w:lineRule="exact"/>
        <w:rPr>
          <w:rFonts w:eastAsia="Times New Roman"/>
          <w:sz w:val="26"/>
          <w:szCs w:val="26"/>
        </w:rPr>
      </w:pPr>
    </w:p>
    <w:p w:rsidR="000301A8" w:rsidRDefault="000301A8">
      <w:pPr>
        <w:numPr>
          <w:ilvl w:val="0"/>
          <w:numId w:val="16"/>
        </w:numPr>
        <w:tabs>
          <w:tab w:val="left" w:pos="980"/>
        </w:tabs>
        <w:spacing w:line="235" w:lineRule="auto"/>
        <w:ind w:left="980" w:hanging="279"/>
        <w:rPr>
          <w:sz w:val="20"/>
          <w:szCs w:val="20"/>
        </w:rPr>
      </w:pPr>
      <w:r>
        <w:rPr>
          <w:rFonts w:eastAsia="Times New Roman"/>
          <w:sz w:val="26"/>
          <w:szCs w:val="26"/>
        </w:rPr>
        <w:t>отсутствие в документах неоговоренных исправлений.</w:t>
      </w:r>
    </w:p>
    <w:p w:rsidR="000301A8" w:rsidRDefault="000301A8">
      <w:pPr>
        <w:spacing w:line="315" w:lineRule="exact"/>
        <w:rPr>
          <w:sz w:val="20"/>
          <w:szCs w:val="20"/>
        </w:rPr>
      </w:pPr>
    </w:p>
    <w:p w:rsidR="000301A8" w:rsidRDefault="000301A8">
      <w:pPr>
        <w:spacing w:line="230" w:lineRule="auto"/>
        <w:ind w:firstLine="708"/>
        <w:rPr>
          <w:sz w:val="20"/>
          <w:szCs w:val="20"/>
        </w:rPr>
      </w:pPr>
      <w:r>
        <w:rPr>
          <w:rFonts w:eastAsia="Times New Roman"/>
          <w:sz w:val="26"/>
          <w:szCs w:val="26"/>
        </w:rPr>
        <w:t>2.10. Исчерпывающий перечень оснований для отказа в предоставлении муниципальной услуги.</w:t>
      </w:r>
    </w:p>
    <w:p w:rsidR="000301A8" w:rsidRDefault="000301A8">
      <w:pPr>
        <w:spacing w:line="2" w:lineRule="exact"/>
        <w:rPr>
          <w:sz w:val="20"/>
          <w:szCs w:val="20"/>
        </w:rPr>
      </w:pPr>
    </w:p>
    <w:p w:rsidR="000301A8" w:rsidRDefault="000301A8">
      <w:pPr>
        <w:numPr>
          <w:ilvl w:val="0"/>
          <w:numId w:val="17"/>
        </w:numPr>
        <w:tabs>
          <w:tab w:val="left" w:pos="980"/>
        </w:tabs>
        <w:ind w:left="980" w:hanging="279"/>
        <w:rPr>
          <w:rFonts w:eastAsia="Times New Roman"/>
          <w:sz w:val="26"/>
          <w:szCs w:val="26"/>
        </w:rPr>
      </w:pPr>
      <w:r>
        <w:rPr>
          <w:rFonts w:eastAsia="Times New Roman"/>
          <w:sz w:val="26"/>
          <w:szCs w:val="26"/>
        </w:rPr>
        <w:t>отсутствие документов, предусмотренных п. 2.6. настоящего регламента.</w:t>
      </w:r>
    </w:p>
    <w:p w:rsidR="000301A8" w:rsidRDefault="000301A8">
      <w:pPr>
        <w:spacing w:line="13" w:lineRule="exact"/>
        <w:rPr>
          <w:rFonts w:eastAsia="Times New Roman"/>
          <w:sz w:val="26"/>
          <w:szCs w:val="26"/>
        </w:rPr>
      </w:pPr>
    </w:p>
    <w:p w:rsidR="000301A8" w:rsidRDefault="000301A8">
      <w:pPr>
        <w:numPr>
          <w:ilvl w:val="0"/>
          <w:numId w:val="17"/>
        </w:numPr>
        <w:tabs>
          <w:tab w:val="left" w:pos="1040"/>
        </w:tabs>
        <w:spacing w:line="230" w:lineRule="auto"/>
        <w:ind w:left="0" w:right="20" w:firstLine="701"/>
        <w:rPr>
          <w:rFonts w:eastAsia="Times New Roman"/>
          <w:sz w:val="26"/>
          <w:szCs w:val="26"/>
        </w:rPr>
      </w:pPr>
      <w:r>
        <w:rPr>
          <w:rFonts w:eastAsia="Times New Roman"/>
          <w:sz w:val="26"/>
          <w:szCs w:val="26"/>
        </w:rPr>
        <w:t>отсутствие обязательных сведений, допущенные неточности в Схеме места производства работ;</w:t>
      </w:r>
    </w:p>
    <w:p w:rsidR="000301A8" w:rsidRDefault="000301A8">
      <w:pPr>
        <w:spacing w:line="14" w:lineRule="exact"/>
        <w:rPr>
          <w:rFonts w:eastAsia="Times New Roman"/>
          <w:sz w:val="26"/>
          <w:szCs w:val="26"/>
        </w:rPr>
      </w:pPr>
    </w:p>
    <w:p w:rsidR="000301A8" w:rsidRDefault="000301A8">
      <w:pPr>
        <w:numPr>
          <w:ilvl w:val="0"/>
          <w:numId w:val="17"/>
        </w:numPr>
        <w:tabs>
          <w:tab w:val="left" w:pos="1119"/>
        </w:tabs>
        <w:spacing w:line="232" w:lineRule="auto"/>
        <w:ind w:left="0" w:firstLine="701"/>
        <w:jc w:val="both"/>
        <w:rPr>
          <w:sz w:val="20"/>
          <w:szCs w:val="20"/>
        </w:rPr>
      </w:pPr>
      <w:r>
        <w:rPr>
          <w:rFonts w:eastAsia="Times New Roman"/>
          <w:sz w:val="26"/>
          <w:szCs w:val="26"/>
        </w:rPr>
        <w:t>несвоевременное устранение заявителем недостатков в представленных документах, выявленных в ходе проверки, предусмотренной п. 3.3.2. настоящего Регламента.</w:t>
      </w:r>
    </w:p>
    <w:p w:rsidR="000301A8" w:rsidRDefault="000301A8">
      <w:pPr>
        <w:spacing w:line="319" w:lineRule="exact"/>
        <w:rPr>
          <w:sz w:val="20"/>
          <w:szCs w:val="20"/>
        </w:rPr>
      </w:pPr>
    </w:p>
    <w:p w:rsidR="000301A8" w:rsidRDefault="000301A8">
      <w:pPr>
        <w:spacing w:line="230" w:lineRule="auto"/>
        <w:ind w:right="20" w:firstLine="708"/>
        <w:jc w:val="both"/>
        <w:rPr>
          <w:sz w:val="20"/>
          <w:szCs w:val="20"/>
        </w:rPr>
      </w:pPr>
      <w:r>
        <w:rPr>
          <w:rFonts w:eastAsia="Times New Roman"/>
          <w:sz w:val="26"/>
          <w:szCs w:val="26"/>
        </w:rPr>
        <w:t>2.11. Размер платы, взимаемой с заявителя при предоставлении муниципальной услуги.</w:t>
      </w:r>
    </w:p>
    <w:p w:rsidR="000301A8" w:rsidRDefault="000301A8">
      <w:pPr>
        <w:spacing w:line="18" w:lineRule="exact"/>
        <w:rPr>
          <w:sz w:val="20"/>
          <w:szCs w:val="20"/>
        </w:rPr>
      </w:pPr>
    </w:p>
    <w:p w:rsidR="000301A8" w:rsidRDefault="000301A8">
      <w:pPr>
        <w:spacing w:line="230" w:lineRule="auto"/>
        <w:ind w:right="20" w:firstLine="708"/>
        <w:jc w:val="both"/>
        <w:rPr>
          <w:sz w:val="20"/>
          <w:szCs w:val="20"/>
        </w:rPr>
      </w:pPr>
      <w:r>
        <w:rPr>
          <w:rFonts w:eastAsia="Times New Roman"/>
          <w:sz w:val="26"/>
          <w:szCs w:val="26"/>
        </w:rPr>
        <w:t>Муниципальная услуга предоставляется без взимания государственной пошлины или иной платы.</w:t>
      </w:r>
    </w:p>
    <w:p w:rsidR="000301A8" w:rsidRDefault="000301A8">
      <w:pPr>
        <w:spacing w:line="315" w:lineRule="exact"/>
        <w:rPr>
          <w:sz w:val="20"/>
          <w:szCs w:val="20"/>
        </w:rPr>
      </w:pPr>
    </w:p>
    <w:p w:rsidR="000301A8" w:rsidRDefault="000301A8">
      <w:pPr>
        <w:spacing w:line="232" w:lineRule="auto"/>
        <w:ind w:right="20" w:firstLine="708"/>
        <w:jc w:val="both"/>
        <w:rPr>
          <w:sz w:val="20"/>
          <w:szCs w:val="20"/>
        </w:rPr>
      </w:pPr>
      <w:r>
        <w:rPr>
          <w:rFonts w:eastAsia="Times New Roman"/>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301A8" w:rsidRDefault="000301A8">
      <w:pPr>
        <w:spacing w:line="16" w:lineRule="exact"/>
        <w:rPr>
          <w:sz w:val="20"/>
          <w:szCs w:val="20"/>
        </w:rPr>
      </w:pPr>
    </w:p>
    <w:p w:rsidR="000301A8" w:rsidRDefault="000301A8">
      <w:pPr>
        <w:spacing w:line="232" w:lineRule="auto"/>
        <w:ind w:firstLine="773"/>
        <w:jc w:val="both"/>
        <w:rPr>
          <w:rFonts w:eastAsia="Times New Roman"/>
        </w:rPr>
        <w:sectPr w:rsidR="000301A8">
          <w:pgSz w:w="11906" w:h="16838"/>
          <w:pgMar w:top="700" w:right="989" w:bottom="686" w:left="1140" w:header="720" w:footer="720" w:gutter="0"/>
          <w:cols w:space="720"/>
          <w:docGrid w:linePitch="600" w:charSpace="36864"/>
        </w:sectPr>
      </w:pPr>
      <w:r>
        <w:rPr>
          <w:rFonts w:eastAsia="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301A8" w:rsidRDefault="000301A8">
      <w:pPr>
        <w:jc w:val="center"/>
        <w:rPr>
          <w:sz w:val="20"/>
          <w:szCs w:val="20"/>
        </w:rPr>
      </w:pPr>
      <w:r>
        <w:rPr>
          <w:rFonts w:eastAsia="Times New Roman"/>
        </w:rPr>
        <w:lastRenderedPageBreak/>
        <w:t>8</w:t>
      </w:r>
    </w:p>
    <w:p w:rsidR="000301A8" w:rsidRDefault="000301A8">
      <w:pPr>
        <w:spacing w:line="295" w:lineRule="exact"/>
        <w:rPr>
          <w:sz w:val="20"/>
          <w:szCs w:val="20"/>
        </w:rPr>
      </w:pPr>
    </w:p>
    <w:p w:rsidR="000301A8" w:rsidRDefault="000301A8">
      <w:pPr>
        <w:spacing w:line="230" w:lineRule="auto"/>
        <w:ind w:right="20" w:firstLine="708"/>
        <w:jc w:val="both"/>
        <w:rPr>
          <w:sz w:val="20"/>
          <w:szCs w:val="20"/>
        </w:rPr>
      </w:pPr>
      <w:r>
        <w:rPr>
          <w:rFonts w:eastAsia="Times New Roman"/>
          <w:sz w:val="26"/>
          <w:szCs w:val="26"/>
        </w:rPr>
        <w:t>2.13. Срок регистрации запроса заявителя о предоставлении муниципальной услуги, в том числе в электронном виде, составляет не более 15 минут.</w:t>
      </w:r>
    </w:p>
    <w:p w:rsidR="000301A8" w:rsidRDefault="000301A8">
      <w:pPr>
        <w:spacing w:line="315" w:lineRule="exact"/>
        <w:rPr>
          <w:sz w:val="20"/>
          <w:szCs w:val="20"/>
        </w:rPr>
      </w:pPr>
    </w:p>
    <w:p w:rsidR="000301A8" w:rsidRDefault="000301A8">
      <w:pPr>
        <w:spacing w:line="232" w:lineRule="auto"/>
        <w:ind w:right="20" w:firstLine="708"/>
        <w:jc w:val="both"/>
        <w:rPr>
          <w:rFonts w:eastAsia="Times New Roman"/>
          <w:sz w:val="26"/>
          <w:szCs w:val="26"/>
        </w:rPr>
      </w:pPr>
      <w:r>
        <w:rPr>
          <w:rFonts w:eastAsia="Times New Roman"/>
          <w:sz w:val="26"/>
          <w:szCs w:val="26"/>
        </w:rPr>
        <w:t>2.14.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301A8" w:rsidRDefault="000301A8">
      <w:pPr>
        <w:numPr>
          <w:ilvl w:val="0"/>
          <w:numId w:val="18"/>
        </w:numPr>
        <w:tabs>
          <w:tab w:val="left" w:pos="980"/>
        </w:tabs>
        <w:ind w:left="980" w:hanging="279"/>
        <w:rPr>
          <w:sz w:val="20"/>
          <w:szCs w:val="20"/>
        </w:rPr>
      </w:pPr>
      <w:r>
        <w:rPr>
          <w:rFonts w:eastAsia="Times New Roman"/>
          <w:sz w:val="26"/>
          <w:szCs w:val="26"/>
        </w:rPr>
        <w:t>требования к местам приема заявителей:</w:t>
      </w:r>
    </w:p>
    <w:p w:rsidR="000301A8" w:rsidRDefault="000301A8">
      <w:pPr>
        <w:spacing w:line="15" w:lineRule="exact"/>
        <w:rPr>
          <w:sz w:val="20"/>
          <w:szCs w:val="20"/>
        </w:rPr>
      </w:pPr>
    </w:p>
    <w:p w:rsidR="000301A8" w:rsidRDefault="000301A8">
      <w:pPr>
        <w:numPr>
          <w:ilvl w:val="1"/>
          <w:numId w:val="19"/>
        </w:numPr>
        <w:tabs>
          <w:tab w:val="left" w:pos="1131"/>
        </w:tabs>
        <w:spacing w:line="232" w:lineRule="auto"/>
        <w:ind w:left="0" w:firstLine="766"/>
        <w:jc w:val="both"/>
        <w:rPr>
          <w:rFonts w:eastAsia="Times New Roman"/>
          <w:sz w:val="26"/>
          <w:szCs w:val="26"/>
        </w:rPr>
      </w:pPr>
      <w:r>
        <w:rPr>
          <w:rFonts w:eastAsia="Times New Roman"/>
          <w:sz w:val="26"/>
          <w:szCs w:val="26"/>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фамилии, имени, отчества и должности специалиста, ведущего прием;</w:t>
      </w:r>
    </w:p>
    <w:p w:rsidR="000301A8" w:rsidRDefault="000301A8">
      <w:pPr>
        <w:spacing w:line="14" w:lineRule="exact"/>
        <w:rPr>
          <w:rFonts w:eastAsia="Times New Roman"/>
          <w:sz w:val="26"/>
          <w:szCs w:val="26"/>
        </w:rPr>
      </w:pPr>
    </w:p>
    <w:p w:rsidR="000301A8" w:rsidRDefault="000301A8">
      <w:pPr>
        <w:numPr>
          <w:ilvl w:val="1"/>
          <w:numId w:val="19"/>
        </w:numPr>
        <w:tabs>
          <w:tab w:val="left" w:pos="965"/>
        </w:tabs>
        <w:spacing w:line="232" w:lineRule="auto"/>
        <w:ind w:left="0" w:right="20" w:firstLine="766"/>
        <w:jc w:val="both"/>
        <w:rPr>
          <w:rFonts w:eastAsia="Times New Roman"/>
          <w:sz w:val="26"/>
          <w:szCs w:val="26"/>
        </w:rPr>
      </w:pPr>
      <w:r>
        <w:rPr>
          <w:rFonts w:eastAsia="Times New Roman"/>
          <w:sz w:val="26"/>
          <w:szCs w:val="26"/>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0301A8" w:rsidRDefault="000301A8">
      <w:pPr>
        <w:spacing w:line="1" w:lineRule="exact"/>
        <w:rPr>
          <w:rFonts w:eastAsia="Times New Roman"/>
          <w:sz w:val="26"/>
          <w:szCs w:val="26"/>
        </w:rPr>
      </w:pPr>
    </w:p>
    <w:p w:rsidR="000301A8" w:rsidRDefault="000301A8">
      <w:pPr>
        <w:ind w:left="760"/>
        <w:rPr>
          <w:rFonts w:eastAsia="Times New Roman"/>
          <w:sz w:val="26"/>
          <w:szCs w:val="26"/>
        </w:rPr>
      </w:pPr>
      <w:r>
        <w:rPr>
          <w:rFonts w:eastAsia="Times New Roman"/>
          <w:sz w:val="26"/>
          <w:szCs w:val="26"/>
        </w:rPr>
        <w:t>2) требования к местам для ожидания:</w:t>
      </w:r>
    </w:p>
    <w:p w:rsidR="000301A8" w:rsidRDefault="000301A8">
      <w:pPr>
        <w:numPr>
          <w:ilvl w:val="0"/>
          <w:numId w:val="19"/>
        </w:numPr>
        <w:tabs>
          <w:tab w:val="left" w:pos="860"/>
        </w:tabs>
        <w:spacing w:line="235" w:lineRule="auto"/>
        <w:ind w:left="860" w:hanging="159"/>
        <w:rPr>
          <w:rFonts w:eastAsia="Times New Roman"/>
          <w:sz w:val="26"/>
          <w:szCs w:val="26"/>
        </w:rPr>
      </w:pPr>
      <w:r>
        <w:rPr>
          <w:rFonts w:eastAsia="Times New Roman"/>
          <w:sz w:val="26"/>
          <w:szCs w:val="26"/>
        </w:rPr>
        <w:t>оборудование стульями и (или) кресельными секциями;</w:t>
      </w:r>
    </w:p>
    <w:p w:rsidR="000301A8" w:rsidRDefault="000301A8">
      <w:pPr>
        <w:spacing w:line="17" w:lineRule="exact"/>
        <w:rPr>
          <w:rFonts w:eastAsia="Times New Roman"/>
          <w:sz w:val="26"/>
          <w:szCs w:val="26"/>
        </w:rPr>
      </w:pPr>
    </w:p>
    <w:p w:rsidR="000301A8" w:rsidRDefault="000301A8">
      <w:pPr>
        <w:numPr>
          <w:ilvl w:val="0"/>
          <w:numId w:val="19"/>
        </w:numPr>
        <w:tabs>
          <w:tab w:val="left" w:pos="860"/>
        </w:tabs>
        <w:spacing w:line="230" w:lineRule="auto"/>
        <w:ind w:left="0" w:right="20" w:firstLine="701"/>
        <w:rPr>
          <w:rFonts w:eastAsia="Times New Roman"/>
          <w:sz w:val="26"/>
          <w:szCs w:val="26"/>
        </w:rPr>
      </w:pPr>
      <w:r>
        <w:rPr>
          <w:rFonts w:eastAsia="Times New Roman"/>
          <w:sz w:val="26"/>
          <w:szCs w:val="26"/>
        </w:rPr>
        <w:t>нахождение мест для ожидания в холле или ином специально приспособленном помещении;</w:t>
      </w:r>
    </w:p>
    <w:p w:rsidR="000301A8" w:rsidRDefault="000301A8">
      <w:pPr>
        <w:spacing w:line="14" w:lineRule="exact"/>
        <w:rPr>
          <w:rFonts w:eastAsia="Times New Roman"/>
          <w:sz w:val="26"/>
          <w:szCs w:val="26"/>
        </w:rPr>
      </w:pPr>
    </w:p>
    <w:p w:rsidR="000301A8" w:rsidRDefault="000301A8">
      <w:pPr>
        <w:numPr>
          <w:ilvl w:val="0"/>
          <w:numId w:val="19"/>
        </w:numPr>
        <w:tabs>
          <w:tab w:val="left" w:pos="922"/>
        </w:tabs>
        <w:spacing w:line="230" w:lineRule="auto"/>
        <w:ind w:left="0" w:right="20" w:firstLine="701"/>
        <w:rPr>
          <w:rFonts w:eastAsia="Times New Roman"/>
          <w:sz w:val="26"/>
          <w:szCs w:val="26"/>
        </w:rPr>
      </w:pPr>
      <w:r>
        <w:rPr>
          <w:rFonts w:eastAsia="Times New Roman"/>
          <w:sz w:val="26"/>
          <w:szCs w:val="26"/>
        </w:rPr>
        <w:t>наличие в здании, где организуется прием заявителей, мест общественного пользования (туалетов) и мест для хранения верхней одежды;</w:t>
      </w:r>
    </w:p>
    <w:p w:rsidR="000301A8" w:rsidRDefault="000301A8">
      <w:pPr>
        <w:spacing w:line="1" w:lineRule="exact"/>
        <w:rPr>
          <w:rFonts w:eastAsia="Times New Roman"/>
          <w:sz w:val="26"/>
          <w:szCs w:val="26"/>
        </w:rPr>
      </w:pPr>
    </w:p>
    <w:p w:rsidR="000301A8" w:rsidRDefault="000301A8">
      <w:pPr>
        <w:spacing w:line="235" w:lineRule="auto"/>
        <w:ind w:left="700"/>
        <w:rPr>
          <w:rFonts w:eastAsia="Times New Roman"/>
          <w:sz w:val="26"/>
          <w:szCs w:val="26"/>
        </w:rPr>
      </w:pPr>
      <w:r>
        <w:rPr>
          <w:rFonts w:eastAsia="Times New Roman"/>
          <w:sz w:val="26"/>
          <w:szCs w:val="26"/>
        </w:rPr>
        <w:t>3) требования к местам для информирования заявителей:</w:t>
      </w:r>
    </w:p>
    <w:p w:rsidR="000301A8" w:rsidRDefault="000301A8">
      <w:pPr>
        <w:spacing w:line="17" w:lineRule="exact"/>
        <w:rPr>
          <w:rFonts w:eastAsia="Times New Roman"/>
          <w:sz w:val="26"/>
          <w:szCs w:val="26"/>
        </w:rPr>
      </w:pPr>
    </w:p>
    <w:p w:rsidR="000301A8" w:rsidRDefault="000301A8">
      <w:pPr>
        <w:numPr>
          <w:ilvl w:val="0"/>
          <w:numId w:val="19"/>
        </w:numPr>
        <w:tabs>
          <w:tab w:val="left" w:pos="1073"/>
        </w:tabs>
        <w:spacing w:line="230" w:lineRule="auto"/>
        <w:ind w:left="0" w:right="20" w:firstLine="701"/>
        <w:rPr>
          <w:rFonts w:eastAsia="Times New Roman"/>
          <w:sz w:val="26"/>
          <w:szCs w:val="26"/>
        </w:rPr>
      </w:pPr>
      <w:r>
        <w:rPr>
          <w:rFonts w:eastAsia="Times New Roman"/>
          <w:sz w:val="26"/>
          <w:szCs w:val="26"/>
        </w:rPr>
        <w:t>оборудование визуальной, текстовой информацией, размещаемой на информационном стенде, в том числе:</w:t>
      </w:r>
    </w:p>
    <w:p w:rsidR="000301A8" w:rsidRDefault="000301A8">
      <w:pPr>
        <w:spacing w:line="14" w:lineRule="exact"/>
        <w:rPr>
          <w:rFonts w:eastAsia="Times New Roman"/>
          <w:sz w:val="26"/>
          <w:szCs w:val="26"/>
        </w:rPr>
      </w:pPr>
    </w:p>
    <w:p w:rsidR="000301A8" w:rsidRDefault="000301A8">
      <w:pPr>
        <w:spacing w:line="244" w:lineRule="auto"/>
        <w:ind w:left="700" w:right="720"/>
        <w:rPr>
          <w:rFonts w:eastAsia="Times New Roman"/>
          <w:sz w:val="26"/>
          <w:szCs w:val="26"/>
        </w:rPr>
      </w:pPr>
      <w:r>
        <w:rPr>
          <w:rFonts w:eastAsia="Times New Roman"/>
          <w:sz w:val="25"/>
          <w:szCs w:val="25"/>
        </w:rPr>
        <w:t>а) Административного регламента предоставления муниципальной услуги;</w:t>
      </w:r>
      <w:r w:rsidR="00D067CA">
        <w:rPr>
          <w:rFonts w:eastAsia="Times New Roman"/>
          <w:sz w:val="25"/>
          <w:szCs w:val="25"/>
        </w:rPr>
        <w:t xml:space="preserve"> </w:t>
      </w:r>
      <w:r>
        <w:rPr>
          <w:rFonts w:eastAsia="Times New Roman"/>
          <w:sz w:val="25"/>
          <w:szCs w:val="25"/>
        </w:rPr>
        <w:t xml:space="preserve"> б) адресов и телефонов мест предоставления муниципальной услуги;</w:t>
      </w:r>
    </w:p>
    <w:p w:rsidR="000301A8" w:rsidRDefault="000301A8">
      <w:pPr>
        <w:spacing w:line="235" w:lineRule="auto"/>
        <w:ind w:left="700"/>
        <w:rPr>
          <w:sz w:val="20"/>
          <w:szCs w:val="20"/>
        </w:rPr>
      </w:pPr>
      <w:r>
        <w:rPr>
          <w:rFonts w:eastAsia="Times New Roman"/>
          <w:sz w:val="26"/>
          <w:szCs w:val="26"/>
        </w:rPr>
        <w:t xml:space="preserve">в) адресов электронной почты и официального сайта </w:t>
      </w:r>
      <w:r w:rsidR="00D067CA">
        <w:rPr>
          <w:rFonts w:eastAsia="Times New Roman"/>
          <w:sz w:val="26"/>
          <w:szCs w:val="26"/>
        </w:rPr>
        <w:t xml:space="preserve">администрации Смирновского сельсовета </w:t>
      </w:r>
      <w:r>
        <w:rPr>
          <w:rFonts w:eastAsia="Times New Roman"/>
          <w:sz w:val="26"/>
          <w:szCs w:val="26"/>
        </w:rPr>
        <w:t xml:space="preserve"> Нижегородской области в информационно - телекоммуникационной сети «Интернет»;</w:t>
      </w:r>
    </w:p>
    <w:p w:rsidR="000301A8" w:rsidRDefault="000301A8">
      <w:pPr>
        <w:spacing w:line="17" w:lineRule="exact"/>
        <w:rPr>
          <w:sz w:val="20"/>
          <w:szCs w:val="20"/>
        </w:rPr>
      </w:pPr>
    </w:p>
    <w:p w:rsidR="000301A8" w:rsidRDefault="000301A8">
      <w:pPr>
        <w:spacing w:line="230" w:lineRule="auto"/>
        <w:ind w:left="700" w:right="460" w:firstLine="65"/>
        <w:rPr>
          <w:rFonts w:eastAsia="Times New Roman"/>
          <w:sz w:val="26"/>
          <w:szCs w:val="26"/>
        </w:rPr>
      </w:pPr>
      <w:r>
        <w:rPr>
          <w:rFonts w:eastAsia="Times New Roman"/>
          <w:sz w:val="26"/>
          <w:szCs w:val="26"/>
        </w:rPr>
        <w:t>г) перечня документов, необходимых для получения муниципальной услуги; д) образца заполнения бланка письменного запроса (заявления);</w:t>
      </w:r>
    </w:p>
    <w:p w:rsidR="000301A8" w:rsidRDefault="000301A8">
      <w:pPr>
        <w:numPr>
          <w:ilvl w:val="1"/>
          <w:numId w:val="20"/>
        </w:numPr>
        <w:tabs>
          <w:tab w:val="left" w:pos="920"/>
        </w:tabs>
        <w:ind w:left="920" w:hanging="154"/>
        <w:rPr>
          <w:rFonts w:eastAsia="Times New Roman"/>
          <w:sz w:val="26"/>
          <w:szCs w:val="26"/>
        </w:rPr>
      </w:pPr>
      <w:r>
        <w:rPr>
          <w:rFonts w:eastAsia="Times New Roman"/>
          <w:sz w:val="26"/>
          <w:szCs w:val="26"/>
        </w:rPr>
        <w:t>оборудование стульями и столами для возможности оформления документов;</w:t>
      </w:r>
    </w:p>
    <w:p w:rsidR="000301A8" w:rsidRDefault="000301A8">
      <w:pPr>
        <w:spacing w:line="15" w:lineRule="exact"/>
        <w:rPr>
          <w:rFonts w:eastAsia="Times New Roman"/>
          <w:sz w:val="26"/>
          <w:szCs w:val="26"/>
        </w:rPr>
      </w:pPr>
    </w:p>
    <w:p w:rsidR="000301A8" w:rsidRDefault="000301A8">
      <w:pPr>
        <w:numPr>
          <w:ilvl w:val="0"/>
          <w:numId w:val="20"/>
        </w:numPr>
        <w:tabs>
          <w:tab w:val="left" w:pos="927"/>
        </w:tabs>
        <w:spacing w:line="230" w:lineRule="auto"/>
        <w:ind w:left="0" w:right="20" w:firstLine="701"/>
        <w:rPr>
          <w:sz w:val="20"/>
          <w:szCs w:val="20"/>
        </w:rPr>
      </w:pPr>
      <w:r>
        <w:rPr>
          <w:rFonts w:eastAsia="Times New Roman"/>
          <w:sz w:val="26"/>
          <w:szCs w:val="26"/>
        </w:rPr>
        <w:t>обеспечение свободного доступа к информационному стенду и столам для оформления документов.</w:t>
      </w:r>
    </w:p>
    <w:p w:rsidR="000301A8" w:rsidRDefault="000301A8">
      <w:pPr>
        <w:spacing w:line="315" w:lineRule="exact"/>
        <w:rPr>
          <w:sz w:val="20"/>
          <w:szCs w:val="20"/>
        </w:rPr>
      </w:pPr>
    </w:p>
    <w:p w:rsidR="000301A8" w:rsidRDefault="000301A8">
      <w:pPr>
        <w:spacing w:line="232" w:lineRule="auto"/>
        <w:ind w:right="20" w:firstLine="708"/>
        <w:jc w:val="both"/>
        <w:rPr>
          <w:sz w:val="20"/>
          <w:szCs w:val="20"/>
        </w:rPr>
      </w:pPr>
      <w:r>
        <w:rPr>
          <w:rFonts w:eastAsia="Times New Roman"/>
          <w:sz w:val="26"/>
          <w:szCs w:val="26"/>
        </w:rPr>
        <w:t xml:space="preserve">2.15. Помещения и места для заполнения необходимых документов должны соответствовать требованиям </w:t>
      </w:r>
      <w:proofErr w:type="gramStart"/>
      <w:r>
        <w:rPr>
          <w:rFonts w:eastAsia="Times New Roman"/>
          <w:sz w:val="26"/>
          <w:szCs w:val="26"/>
        </w:rPr>
        <w:t>к обеспечению доступности для инвалидов в соответствии с законодательством Российской Федерации о социальной защите</w:t>
      </w:r>
      <w:proofErr w:type="gramEnd"/>
      <w:r>
        <w:rPr>
          <w:rFonts w:eastAsia="Times New Roman"/>
          <w:sz w:val="26"/>
          <w:szCs w:val="26"/>
        </w:rPr>
        <w:t xml:space="preserve"> инвалидов.</w:t>
      </w:r>
    </w:p>
    <w:p w:rsidR="000301A8" w:rsidRDefault="000301A8">
      <w:pPr>
        <w:spacing w:line="17" w:lineRule="exact"/>
        <w:rPr>
          <w:sz w:val="20"/>
          <w:szCs w:val="20"/>
        </w:rPr>
      </w:pPr>
    </w:p>
    <w:p w:rsidR="000301A8" w:rsidRDefault="000301A8">
      <w:pPr>
        <w:numPr>
          <w:ilvl w:val="0"/>
          <w:numId w:val="21"/>
        </w:numPr>
        <w:tabs>
          <w:tab w:val="left" w:pos="1143"/>
        </w:tabs>
        <w:spacing w:line="232" w:lineRule="auto"/>
        <w:ind w:left="0" w:firstLine="701"/>
        <w:jc w:val="both"/>
        <w:rPr>
          <w:sz w:val="20"/>
          <w:szCs w:val="20"/>
        </w:rPr>
      </w:pPr>
      <w:proofErr w:type="gramStart"/>
      <w:r>
        <w:rPr>
          <w:rFonts w:eastAsia="Times New Roman"/>
          <w:sz w:val="26"/>
          <w:szCs w:val="26"/>
        </w:rPr>
        <w:t>целях</w:t>
      </w:r>
      <w:proofErr w:type="gramEnd"/>
      <w:r>
        <w:rPr>
          <w:rFonts w:eastAsia="Times New Roman"/>
          <w:sz w:val="26"/>
          <w:szCs w:val="26"/>
        </w:rPr>
        <w:t xml:space="preserve">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w:t>
      </w:r>
    </w:p>
    <w:p w:rsidR="000301A8" w:rsidRDefault="000301A8">
      <w:pPr>
        <w:spacing w:line="17" w:lineRule="exact"/>
        <w:rPr>
          <w:sz w:val="20"/>
          <w:szCs w:val="20"/>
        </w:rPr>
      </w:pPr>
    </w:p>
    <w:p w:rsidR="000301A8" w:rsidRDefault="000301A8">
      <w:pPr>
        <w:numPr>
          <w:ilvl w:val="0"/>
          <w:numId w:val="22"/>
        </w:numPr>
        <w:tabs>
          <w:tab w:val="left" w:pos="1416"/>
        </w:tabs>
        <w:spacing w:line="268" w:lineRule="auto"/>
        <w:ind w:left="0" w:firstLine="701"/>
        <w:jc w:val="both"/>
        <w:rPr>
          <w:rFonts w:eastAsia="Times New Roman"/>
          <w:sz w:val="26"/>
          <w:szCs w:val="26"/>
        </w:rPr>
      </w:pPr>
      <w:r>
        <w:rPr>
          <w:rFonts w:eastAsia="Times New Roman"/>
          <w:sz w:val="26"/>
          <w:szCs w:val="26"/>
        </w:rPr>
        <w:t>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 - спортивные организации, организации культуры и другие организации), к местам отдыха и к предоставляемым в них услугам;</w:t>
      </w:r>
    </w:p>
    <w:p w:rsidR="000301A8" w:rsidRDefault="000301A8">
      <w:pPr>
        <w:spacing w:line="50" w:lineRule="exact"/>
        <w:rPr>
          <w:rFonts w:eastAsia="Times New Roman"/>
          <w:sz w:val="26"/>
          <w:szCs w:val="26"/>
        </w:rPr>
      </w:pPr>
    </w:p>
    <w:p w:rsidR="000301A8" w:rsidRDefault="000301A8">
      <w:pPr>
        <w:numPr>
          <w:ilvl w:val="0"/>
          <w:numId w:val="22"/>
        </w:numPr>
        <w:tabs>
          <w:tab w:val="left" w:pos="1480"/>
        </w:tabs>
        <w:ind w:left="1480" w:hanging="779"/>
        <w:rPr>
          <w:rFonts w:eastAsia="Times New Roman"/>
        </w:rPr>
        <w:sectPr w:rsidR="000301A8">
          <w:pgSz w:w="11906" w:h="16838"/>
          <w:pgMar w:top="700" w:right="989" w:bottom="419" w:left="1140" w:header="720" w:footer="720" w:gutter="0"/>
          <w:cols w:space="720"/>
          <w:docGrid w:linePitch="600" w:charSpace="36864"/>
        </w:sectPr>
      </w:pPr>
      <w:r>
        <w:rPr>
          <w:rFonts w:eastAsia="Times New Roman"/>
          <w:sz w:val="26"/>
          <w:szCs w:val="26"/>
        </w:rPr>
        <w:t xml:space="preserve">условия  для  беспрепятственного  пользования  </w:t>
      </w:r>
      <w:proofErr w:type="gramStart"/>
      <w:r>
        <w:rPr>
          <w:rFonts w:eastAsia="Times New Roman"/>
          <w:sz w:val="26"/>
          <w:szCs w:val="26"/>
        </w:rPr>
        <w:t>железнодорожным</w:t>
      </w:r>
      <w:proofErr w:type="gramEnd"/>
      <w:r>
        <w:rPr>
          <w:rFonts w:eastAsia="Times New Roman"/>
          <w:sz w:val="26"/>
          <w:szCs w:val="26"/>
        </w:rPr>
        <w:t>,</w:t>
      </w:r>
    </w:p>
    <w:p w:rsidR="000301A8" w:rsidRDefault="000301A8">
      <w:pPr>
        <w:jc w:val="center"/>
        <w:rPr>
          <w:sz w:val="20"/>
          <w:szCs w:val="20"/>
        </w:rPr>
      </w:pPr>
      <w:r>
        <w:rPr>
          <w:rFonts w:eastAsia="Times New Roman"/>
        </w:rPr>
        <w:lastRenderedPageBreak/>
        <w:t>9</w:t>
      </w:r>
    </w:p>
    <w:p w:rsidR="000301A8" w:rsidRDefault="000301A8">
      <w:pPr>
        <w:spacing w:line="319" w:lineRule="exact"/>
        <w:rPr>
          <w:sz w:val="20"/>
          <w:szCs w:val="20"/>
        </w:rPr>
      </w:pPr>
    </w:p>
    <w:p w:rsidR="000301A8" w:rsidRDefault="000301A8">
      <w:pPr>
        <w:tabs>
          <w:tab w:val="left" w:pos="1560"/>
          <w:tab w:val="left" w:pos="2620"/>
          <w:tab w:val="left" w:pos="4320"/>
          <w:tab w:val="left" w:pos="6340"/>
          <w:tab w:val="left" w:pos="7980"/>
          <w:tab w:val="left" w:pos="8300"/>
        </w:tabs>
        <w:rPr>
          <w:sz w:val="20"/>
          <w:szCs w:val="20"/>
        </w:rPr>
      </w:pPr>
      <w:r>
        <w:rPr>
          <w:rFonts w:eastAsia="Times New Roman"/>
          <w:sz w:val="26"/>
          <w:szCs w:val="26"/>
        </w:rPr>
        <w:t>воздушным,</w:t>
      </w:r>
      <w:r>
        <w:rPr>
          <w:rFonts w:eastAsia="Times New Roman"/>
          <w:sz w:val="26"/>
          <w:szCs w:val="26"/>
        </w:rPr>
        <w:tab/>
        <w:t>водным</w:t>
      </w:r>
      <w:r>
        <w:rPr>
          <w:rFonts w:eastAsia="Times New Roman"/>
          <w:sz w:val="26"/>
          <w:szCs w:val="26"/>
        </w:rPr>
        <w:tab/>
        <w:t>транспортом,</w:t>
      </w:r>
      <w:r>
        <w:rPr>
          <w:rFonts w:eastAsia="Times New Roman"/>
          <w:sz w:val="26"/>
          <w:szCs w:val="26"/>
        </w:rPr>
        <w:tab/>
        <w:t>автомобильным</w:t>
      </w:r>
      <w:r>
        <w:rPr>
          <w:rFonts w:eastAsia="Times New Roman"/>
          <w:sz w:val="26"/>
          <w:szCs w:val="26"/>
        </w:rPr>
        <w:tab/>
        <w:t>транспортом</w:t>
      </w:r>
      <w:r>
        <w:rPr>
          <w:rFonts w:eastAsia="Times New Roman"/>
          <w:sz w:val="26"/>
          <w:szCs w:val="26"/>
        </w:rPr>
        <w:tab/>
        <w:t>и</w:t>
      </w:r>
      <w:r>
        <w:rPr>
          <w:rFonts w:eastAsia="Times New Roman"/>
          <w:sz w:val="26"/>
          <w:szCs w:val="26"/>
        </w:rPr>
        <w:tab/>
        <w:t>городским</w:t>
      </w:r>
    </w:p>
    <w:p w:rsidR="000301A8" w:rsidRDefault="000301A8">
      <w:pPr>
        <w:spacing w:line="59" w:lineRule="exact"/>
        <w:rPr>
          <w:sz w:val="20"/>
          <w:szCs w:val="20"/>
        </w:rPr>
      </w:pPr>
    </w:p>
    <w:p w:rsidR="000301A8" w:rsidRDefault="000301A8">
      <w:pPr>
        <w:spacing w:line="268" w:lineRule="auto"/>
        <w:ind w:right="260"/>
        <w:jc w:val="both"/>
        <w:rPr>
          <w:sz w:val="20"/>
          <w:szCs w:val="20"/>
        </w:rPr>
      </w:pPr>
      <w:r>
        <w:rPr>
          <w:rFonts w:eastAsia="Times New Roman"/>
          <w:sz w:val="26"/>
          <w:szCs w:val="26"/>
        </w:rPr>
        <w:t>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0301A8" w:rsidRDefault="000301A8">
      <w:pPr>
        <w:spacing w:line="349" w:lineRule="exact"/>
        <w:rPr>
          <w:sz w:val="20"/>
          <w:szCs w:val="20"/>
        </w:rPr>
      </w:pPr>
    </w:p>
    <w:p w:rsidR="000301A8" w:rsidRDefault="000301A8">
      <w:pPr>
        <w:numPr>
          <w:ilvl w:val="0"/>
          <w:numId w:val="23"/>
        </w:numPr>
        <w:tabs>
          <w:tab w:val="left" w:pos="1203"/>
        </w:tabs>
        <w:spacing w:line="266" w:lineRule="auto"/>
        <w:ind w:left="0" w:right="260" w:firstLine="701"/>
        <w:jc w:val="both"/>
        <w:rPr>
          <w:rFonts w:eastAsia="Times New Roman"/>
          <w:sz w:val="26"/>
          <w:szCs w:val="26"/>
        </w:rPr>
      </w:pPr>
      <w:r>
        <w:rPr>
          <w:rFonts w:eastAsia="Times New Roman"/>
          <w:sz w:val="26"/>
          <w:szCs w:val="26"/>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0301A8" w:rsidRDefault="000301A8">
      <w:pPr>
        <w:spacing w:line="22" w:lineRule="exact"/>
        <w:rPr>
          <w:rFonts w:eastAsia="Times New Roman"/>
          <w:sz w:val="26"/>
          <w:szCs w:val="26"/>
        </w:rPr>
      </w:pPr>
    </w:p>
    <w:p w:rsidR="000301A8" w:rsidRDefault="000301A8">
      <w:pPr>
        <w:numPr>
          <w:ilvl w:val="0"/>
          <w:numId w:val="23"/>
        </w:numPr>
        <w:tabs>
          <w:tab w:val="left" w:pos="1203"/>
        </w:tabs>
        <w:spacing w:line="264" w:lineRule="auto"/>
        <w:ind w:left="0" w:right="260" w:firstLine="701"/>
        <w:jc w:val="both"/>
        <w:rPr>
          <w:rFonts w:eastAsia="Times New Roman"/>
          <w:sz w:val="26"/>
          <w:szCs w:val="26"/>
        </w:rPr>
      </w:pPr>
      <w:r>
        <w:rPr>
          <w:rFonts w:eastAsia="Times New Roman"/>
          <w:sz w:val="26"/>
          <w:szCs w:val="26"/>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0301A8" w:rsidRDefault="000301A8">
      <w:pPr>
        <w:spacing w:line="26" w:lineRule="exact"/>
        <w:rPr>
          <w:rFonts w:eastAsia="Times New Roman"/>
          <w:sz w:val="26"/>
          <w:szCs w:val="26"/>
        </w:rPr>
      </w:pPr>
    </w:p>
    <w:p w:rsidR="000301A8" w:rsidRDefault="000301A8">
      <w:pPr>
        <w:numPr>
          <w:ilvl w:val="0"/>
          <w:numId w:val="23"/>
        </w:numPr>
        <w:tabs>
          <w:tab w:val="left" w:pos="1203"/>
        </w:tabs>
        <w:spacing w:line="266" w:lineRule="auto"/>
        <w:ind w:left="0" w:right="240" w:firstLine="701"/>
        <w:jc w:val="both"/>
        <w:rPr>
          <w:rFonts w:eastAsia="Times New Roman"/>
          <w:sz w:val="26"/>
          <w:szCs w:val="26"/>
        </w:rPr>
      </w:pPr>
      <w:r>
        <w:rPr>
          <w:rFonts w:eastAsia="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0301A8" w:rsidRDefault="000301A8">
      <w:pPr>
        <w:spacing w:line="22" w:lineRule="exact"/>
        <w:rPr>
          <w:rFonts w:eastAsia="Times New Roman"/>
          <w:sz w:val="26"/>
          <w:szCs w:val="26"/>
        </w:rPr>
      </w:pPr>
    </w:p>
    <w:p w:rsidR="000301A8" w:rsidRDefault="000301A8">
      <w:pPr>
        <w:numPr>
          <w:ilvl w:val="0"/>
          <w:numId w:val="23"/>
        </w:numPr>
        <w:tabs>
          <w:tab w:val="left" w:pos="1133"/>
        </w:tabs>
        <w:spacing w:line="266" w:lineRule="auto"/>
        <w:ind w:left="0" w:right="260" w:firstLine="701"/>
        <w:jc w:val="both"/>
        <w:rPr>
          <w:rFonts w:eastAsia="Times New Roman"/>
          <w:sz w:val="26"/>
          <w:szCs w:val="26"/>
        </w:rPr>
      </w:pPr>
      <w:r>
        <w:rPr>
          <w:rFonts w:eastAsia="Times New Roman"/>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eastAsia="Times New Roman"/>
          <w:sz w:val="26"/>
          <w:szCs w:val="26"/>
        </w:rPr>
        <w:t>сурдопереводчика</w:t>
      </w:r>
      <w:proofErr w:type="spellEnd"/>
      <w:r>
        <w:rPr>
          <w:rFonts w:eastAsia="Times New Roman"/>
          <w:sz w:val="26"/>
          <w:szCs w:val="26"/>
        </w:rPr>
        <w:t xml:space="preserve"> и </w:t>
      </w:r>
      <w:proofErr w:type="spellStart"/>
      <w:r>
        <w:rPr>
          <w:rFonts w:eastAsia="Times New Roman"/>
          <w:sz w:val="26"/>
          <w:szCs w:val="26"/>
        </w:rPr>
        <w:t>тифлосурдопереводчика</w:t>
      </w:r>
      <w:proofErr w:type="spellEnd"/>
      <w:r>
        <w:rPr>
          <w:rFonts w:eastAsia="Times New Roman"/>
          <w:sz w:val="26"/>
          <w:szCs w:val="26"/>
        </w:rPr>
        <w:t>;</w:t>
      </w:r>
    </w:p>
    <w:p w:rsidR="000301A8" w:rsidRDefault="000301A8">
      <w:pPr>
        <w:spacing w:line="22" w:lineRule="exact"/>
        <w:rPr>
          <w:rFonts w:eastAsia="Times New Roman"/>
          <w:sz w:val="26"/>
          <w:szCs w:val="26"/>
        </w:rPr>
      </w:pPr>
    </w:p>
    <w:p w:rsidR="000301A8" w:rsidRDefault="000301A8">
      <w:pPr>
        <w:numPr>
          <w:ilvl w:val="0"/>
          <w:numId w:val="23"/>
        </w:numPr>
        <w:tabs>
          <w:tab w:val="left" w:pos="1133"/>
        </w:tabs>
        <w:spacing w:line="268" w:lineRule="auto"/>
        <w:ind w:left="0" w:right="240" w:firstLine="701"/>
        <w:jc w:val="both"/>
        <w:rPr>
          <w:rFonts w:eastAsia="Times New Roman"/>
          <w:sz w:val="26"/>
          <w:szCs w:val="26"/>
        </w:rPr>
      </w:pPr>
      <w:proofErr w:type="gramStart"/>
      <w:r>
        <w:rPr>
          <w:rFonts w:eastAsia="Times New Roman"/>
          <w:sz w:val="26"/>
          <w:szCs w:val="26"/>
        </w:rPr>
        <w:t>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301A8" w:rsidRDefault="000301A8">
      <w:pPr>
        <w:spacing w:line="19" w:lineRule="exact"/>
        <w:rPr>
          <w:rFonts w:eastAsia="Times New Roman"/>
          <w:sz w:val="26"/>
          <w:szCs w:val="26"/>
        </w:rPr>
      </w:pPr>
    </w:p>
    <w:p w:rsidR="000301A8" w:rsidRDefault="000301A8">
      <w:pPr>
        <w:numPr>
          <w:ilvl w:val="0"/>
          <w:numId w:val="23"/>
        </w:numPr>
        <w:tabs>
          <w:tab w:val="left" w:pos="1133"/>
        </w:tabs>
        <w:spacing w:line="256" w:lineRule="auto"/>
        <w:ind w:left="0" w:right="260" w:firstLine="701"/>
        <w:jc w:val="both"/>
        <w:rPr>
          <w:sz w:val="20"/>
          <w:szCs w:val="20"/>
        </w:rPr>
      </w:pPr>
      <w:r>
        <w:rPr>
          <w:rFonts w:eastAsia="Times New Roman"/>
          <w:sz w:val="26"/>
          <w:szCs w:val="26"/>
        </w:rPr>
        <w:t>оказание работниками организаций, предоставляющих услуги населению, помощи инвалидам в преодолении барьеров, мешающих получению</w:t>
      </w:r>
    </w:p>
    <w:p w:rsidR="000301A8" w:rsidRDefault="000301A8">
      <w:pPr>
        <w:spacing w:line="19" w:lineRule="exact"/>
        <w:rPr>
          <w:sz w:val="20"/>
          <w:szCs w:val="20"/>
        </w:rPr>
      </w:pPr>
    </w:p>
    <w:p w:rsidR="000301A8" w:rsidRDefault="000301A8">
      <w:pPr>
        <w:rPr>
          <w:sz w:val="20"/>
          <w:szCs w:val="20"/>
        </w:rPr>
      </w:pPr>
      <w:r>
        <w:rPr>
          <w:rFonts w:eastAsia="Times New Roman"/>
          <w:sz w:val="26"/>
          <w:szCs w:val="26"/>
        </w:rPr>
        <w:t>ими услуг наравне с другими лицами.</w:t>
      </w:r>
    </w:p>
    <w:p w:rsidR="000301A8" w:rsidRDefault="000301A8">
      <w:pPr>
        <w:spacing w:line="18" w:lineRule="exact"/>
        <w:rPr>
          <w:sz w:val="20"/>
          <w:szCs w:val="20"/>
        </w:rPr>
      </w:pPr>
    </w:p>
    <w:p w:rsidR="000301A8" w:rsidRDefault="000301A8">
      <w:pPr>
        <w:numPr>
          <w:ilvl w:val="0"/>
          <w:numId w:val="24"/>
        </w:numPr>
        <w:tabs>
          <w:tab w:val="left" w:pos="960"/>
        </w:tabs>
        <w:spacing w:line="268" w:lineRule="auto"/>
        <w:ind w:left="0" w:firstLine="701"/>
        <w:jc w:val="both"/>
        <w:rPr>
          <w:sz w:val="20"/>
          <w:szCs w:val="20"/>
        </w:rPr>
      </w:pPr>
      <w:proofErr w:type="gramStart"/>
      <w:r>
        <w:rPr>
          <w:rFonts w:eastAsia="Times New Roman"/>
          <w:sz w:val="26"/>
          <w:szCs w:val="26"/>
        </w:rPr>
        <w:t>случае</w:t>
      </w:r>
      <w:proofErr w:type="gramEnd"/>
      <w:r>
        <w:rPr>
          <w:rFonts w:eastAsia="Times New Roman"/>
          <w:sz w:val="26"/>
          <w:szCs w:val="26"/>
        </w:rPr>
        <w:t xml:space="preserve">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0301A8" w:rsidRDefault="000301A8">
      <w:pPr>
        <w:spacing w:line="207" w:lineRule="exact"/>
        <w:rPr>
          <w:sz w:val="20"/>
          <w:szCs w:val="20"/>
        </w:rPr>
      </w:pPr>
    </w:p>
    <w:p w:rsidR="000301A8" w:rsidRDefault="000301A8">
      <w:pPr>
        <w:ind w:left="700"/>
        <w:rPr>
          <w:sz w:val="20"/>
          <w:szCs w:val="20"/>
        </w:rPr>
      </w:pPr>
      <w:r>
        <w:rPr>
          <w:rFonts w:eastAsia="Times New Roman"/>
          <w:sz w:val="26"/>
          <w:szCs w:val="26"/>
        </w:rPr>
        <w:t>2.16. Показатели оценки доступности муниципальной услуги:</w:t>
      </w:r>
    </w:p>
    <w:p w:rsidR="000301A8" w:rsidRDefault="000301A8">
      <w:pPr>
        <w:spacing w:line="14" w:lineRule="exact"/>
        <w:rPr>
          <w:sz w:val="20"/>
          <w:szCs w:val="20"/>
        </w:rPr>
      </w:pPr>
    </w:p>
    <w:p w:rsidR="000301A8" w:rsidRDefault="000301A8">
      <w:pPr>
        <w:numPr>
          <w:ilvl w:val="0"/>
          <w:numId w:val="25"/>
        </w:numPr>
        <w:tabs>
          <w:tab w:val="left" w:pos="1131"/>
        </w:tabs>
        <w:spacing w:line="230" w:lineRule="auto"/>
        <w:ind w:left="0" w:right="20" w:firstLine="701"/>
        <w:rPr>
          <w:rFonts w:eastAsia="Times New Roman"/>
          <w:sz w:val="26"/>
          <w:szCs w:val="26"/>
        </w:rPr>
      </w:pPr>
      <w:r>
        <w:rPr>
          <w:rFonts w:eastAsia="Times New Roman"/>
          <w:sz w:val="26"/>
          <w:szCs w:val="26"/>
        </w:rPr>
        <w:t>получение муниципальной услуги своевременно и в соответствии со стандартом предоставления муниципальной услуги;</w:t>
      </w:r>
    </w:p>
    <w:p w:rsidR="000301A8" w:rsidRDefault="000301A8">
      <w:pPr>
        <w:spacing w:line="14" w:lineRule="exact"/>
        <w:rPr>
          <w:rFonts w:eastAsia="Times New Roman"/>
          <w:sz w:val="26"/>
          <w:szCs w:val="26"/>
        </w:rPr>
      </w:pPr>
    </w:p>
    <w:p w:rsidR="000301A8" w:rsidRDefault="000301A8">
      <w:pPr>
        <w:numPr>
          <w:ilvl w:val="0"/>
          <w:numId w:val="25"/>
        </w:numPr>
        <w:tabs>
          <w:tab w:val="left" w:pos="1123"/>
        </w:tabs>
        <w:spacing w:line="232" w:lineRule="auto"/>
        <w:ind w:left="0" w:firstLine="701"/>
        <w:jc w:val="both"/>
        <w:rPr>
          <w:rFonts w:eastAsia="Times New Roman"/>
          <w:sz w:val="26"/>
          <w:szCs w:val="26"/>
        </w:rPr>
      </w:pPr>
      <w:r>
        <w:rPr>
          <w:rFonts w:eastAsia="Times New Roman"/>
          <w:sz w:val="26"/>
          <w:szCs w:val="26"/>
        </w:rPr>
        <w:t>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0301A8" w:rsidRDefault="000301A8">
      <w:pPr>
        <w:spacing w:line="2" w:lineRule="exact"/>
        <w:rPr>
          <w:rFonts w:eastAsia="Times New Roman"/>
          <w:sz w:val="26"/>
          <w:szCs w:val="26"/>
        </w:rPr>
      </w:pPr>
    </w:p>
    <w:p w:rsidR="000301A8" w:rsidRDefault="000301A8">
      <w:pPr>
        <w:numPr>
          <w:ilvl w:val="0"/>
          <w:numId w:val="25"/>
        </w:numPr>
        <w:tabs>
          <w:tab w:val="left" w:pos="980"/>
        </w:tabs>
        <w:spacing w:line="235" w:lineRule="auto"/>
        <w:ind w:left="980" w:hanging="279"/>
        <w:rPr>
          <w:rFonts w:eastAsia="Times New Roman"/>
          <w:sz w:val="26"/>
          <w:szCs w:val="26"/>
        </w:rPr>
      </w:pPr>
      <w:r>
        <w:rPr>
          <w:rFonts w:eastAsia="Times New Roman"/>
          <w:sz w:val="26"/>
          <w:szCs w:val="26"/>
        </w:rPr>
        <w:t>получение информации о результате предоставления муниципальной услуги;</w:t>
      </w:r>
    </w:p>
    <w:p w:rsidR="000301A8" w:rsidRDefault="000301A8">
      <w:pPr>
        <w:spacing w:line="16" w:lineRule="exact"/>
        <w:rPr>
          <w:rFonts w:eastAsia="Times New Roman"/>
          <w:sz w:val="26"/>
          <w:szCs w:val="26"/>
        </w:rPr>
      </w:pPr>
    </w:p>
    <w:p w:rsidR="000301A8" w:rsidRDefault="000301A8">
      <w:pPr>
        <w:numPr>
          <w:ilvl w:val="1"/>
          <w:numId w:val="25"/>
        </w:numPr>
        <w:tabs>
          <w:tab w:val="left" w:pos="1164"/>
        </w:tabs>
        <w:spacing w:line="230" w:lineRule="auto"/>
        <w:ind w:left="0" w:firstLine="766"/>
        <w:jc w:val="both"/>
        <w:rPr>
          <w:rFonts w:eastAsia="Times New Roman"/>
        </w:rPr>
        <w:sectPr w:rsidR="000301A8">
          <w:pgSz w:w="11906" w:h="16838"/>
          <w:pgMar w:top="700" w:right="989" w:bottom="509" w:left="1140" w:header="720" w:footer="720" w:gutter="0"/>
          <w:cols w:space="720"/>
          <w:docGrid w:linePitch="600" w:charSpace="36864"/>
        </w:sectPr>
      </w:pPr>
      <w:r>
        <w:rPr>
          <w:rFonts w:eastAsia="Times New Roman"/>
          <w:sz w:val="26"/>
          <w:szCs w:val="26"/>
        </w:rPr>
        <w:t xml:space="preserve">обращение в досудебном и (или) судебном порядке в соответствии с законодательством Российской Федерации с жалобой (претензией) </w:t>
      </w:r>
      <w:proofErr w:type="gramStart"/>
      <w:r>
        <w:rPr>
          <w:rFonts w:eastAsia="Times New Roman"/>
          <w:sz w:val="26"/>
          <w:szCs w:val="26"/>
        </w:rPr>
        <w:t>на</w:t>
      </w:r>
      <w:proofErr w:type="gramEnd"/>
      <w:r>
        <w:rPr>
          <w:rFonts w:eastAsia="Times New Roman"/>
          <w:sz w:val="26"/>
          <w:szCs w:val="26"/>
        </w:rPr>
        <w:t xml:space="preserve"> принятое по</w:t>
      </w:r>
    </w:p>
    <w:p w:rsidR="000301A8" w:rsidRDefault="000301A8">
      <w:pPr>
        <w:jc w:val="center"/>
        <w:rPr>
          <w:sz w:val="20"/>
          <w:szCs w:val="20"/>
        </w:rPr>
      </w:pPr>
      <w:r>
        <w:rPr>
          <w:rFonts w:eastAsia="Times New Roman"/>
        </w:rPr>
        <w:lastRenderedPageBreak/>
        <w:t>10</w:t>
      </w:r>
    </w:p>
    <w:p w:rsidR="000301A8" w:rsidRDefault="000301A8">
      <w:pPr>
        <w:spacing w:line="295" w:lineRule="exact"/>
        <w:rPr>
          <w:sz w:val="20"/>
          <w:szCs w:val="20"/>
        </w:rPr>
      </w:pPr>
    </w:p>
    <w:p w:rsidR="000301A8" w:rsidRDefault="000301A8">
      <w:pPr>
        <w:spacing w:line="230" w:lineRule="auto"/>
        <w:ind w:right="20"/>
        <w:rPr>
          <w:rFonts w:eastAsia="Times New Roman"/>
          <w:sz w:val="26"/>
          <w:szCs w:val="26"/>
        </w:rPr>
      </w:pPr>
      <w:r>
        <w:rPr>
          <w:rFonts w:eastAsia="Times New Roman"/>
          <w:sz w:val="26"/>
          <w:szCs w:val="26"/>
        </w:rPr>
        <w:t>заявлению решение или на действия (бездей</w:t>
      </w:r>
      <w:r w:rsidR="00D067CA">
        <w:rPr>
          <w:rFonts w:eastAsia="Times New Roman"/>
          <w:sz w:val="26"/>
          <w:szCs w:val="26"/>
        </w:rPr>
        <w:t>ствие) сотрудников администрации Смирновского сельсовета</w:t>
      </w:r>
      <w:proofErr w:type="gramStart"/>
      <w:r w:rsidR="00F814B9">
        <w:rPr>
          <w:rFonts w:eastAsia="Times New Roman"/>
          <w:sz w:val="26"/>
          <w:szCs w:val="26"/>
          <w:u w:val="single"/>
        </w:rPr>
        <w:t xml:space="preserve"> </w:t>
      </w:r>
      <w:r>
        <w:rPr>
          <w:rFonts w:eastAsia="Times New Roman"/>
          <w:color w:val="FF3333"/>
          <w:sz w:val="26"/>
          <w:szCs w:val="26"/>
        </w:rPr>
        <w:t>;</w:t>
      </w:r>
      <w:proofErr w:type="gramEnd"/>
    </w:p>
    <w:p w:rsidR="000301A8" w:rsidRDefault="000301A8">
      <w:pPr>
        <w:numPr>
          <w:ilvl w:val="0"/>
          <w:numId w:val="26"/>
        </w:numPr>
        <w:tabs>
          <w:tab w:val="left" w:pos="980"/>
        </w:tabs>
        <w:ind w:left="980" w:hanging="279"/>
        <w:rPr>
          <w:rFonts w:eastAsia="Times New Roman"/>
          <w:sz w:val="26"/>
          <w:szCs w:val="26"/>
        </w:rPr>
      </w:pPr>
      <w:r>
        <w:rPr>
          <w:rFonts w:eastAsia="Times New Roman"/>
          <w:sz w:val="26"/>
          <w:szCs w:val="26"/>
        </w:rPr>
        <w:t>транспортная доступность к местам предоставления муниципальной услуги;</w:t>
      </w:r>
    </w:p>
    <w:p w:rsidR="000301A8" w:rsidRDefault="000301A8">
      <w:pPr>
        <w:spacing w:line="1" w:lineRule="exact"/>
        <w:rPr>
          <w:rFonts w:eastAsia="Times New Roman"/>
          <w:sz w:val="26"/>
          <w:szCs w:val="26"/>
        </w:rPr>
      </w:pPr>
    </w:p>
    <w:p w:rsidR="000301A8" w:rsidRDefault="000301A8">
      <w:pPr>
        <w:numPr>
          <w:ilvl w:val="0"/>
          <w:numId w:val="26"/>
        </w:numPr>
        <w:tabs>
          <w:tab w:val="left" w:pos="980"/>
        </w:tabs>
        <w:ind w:left="980" w:hanging="279"/>
        <w:rPr>
          <w:rFonts w:eastAsia="Times New Roman"/>
          <w:sz w:val="26"/>
          <w:szCs w:val="26"/>
        </w:rPr>
      </w:pPr>
      <w:r>
        <w:rPr>
          <w:rFonts w:eastAsia="Times New Roman"/>
          <w:sz w:val="26"/>
          <w:szCs w:val="26"/>
        </w:rPr>
        <w:t>обеспечение возможности направления запроса по электронной почте;</w:t>
      </w:r>
    </w:p>
    <w:p w:rsidR="000301A8" w:rsidRDefault="000301A8">
      <w:pPr>
        <w:spacing w:line="15" w:lineRule="exact"/>
        <w:rPr>
          <w:rFonts w:eastAsia="Times New Roman"/>
          <w:sz w:val="26"/>
          <w:szCs w:val="26"/>
        </w:rPr>
      </w:pPr>
    </w:p>
    <w:p w:rsidR="000301A8" w:rsidRDefault="000301A8">
      <w:pPr>
        <w:numPr>
          <w:ilvl w:val="0"/>
          <w:numId w:val="26"/>
        </w:numPr>
        <w:tabs>
          <w:tab w:val="left" w:pos="996"/>
        </w:tabs>
        <w:spacing w:line="232" w:lineRule="auto"/>
        <w:ind w:left="0" w:right="20" w:firstLine="701"/>
        <w:jc w:val="both"/>
        <w:rPr>
          <w:sz w:val="20"/>
          <w:szCs w:val="20"/>
        </w:rPr>
      </w:pPr>
      <w:r>
        <w:rPr>
          <w:rFonts w:eastAsia="Times New Roman"/>
          <w:sz w:val="26"/>
          <w:szCs w:val="26"/>
        </w:rPr>
        <w:t>размещение информации о порядке предоставления муниципальной услуги на официальном сайте</w:t>
      </w:r>
      <w:r w:rsidR="00D067CA">
        <w:rPr>
          <w:rFonts w:eastAsia="Times New Roman"/>
          <w:sz w:val="26"/>
          <w:szCs w:val="26"/>
        </w:rPr>
        <w:t xml:space="preserve"> администрации Смирновского сельсовета</w:t>
      </w:r>
      <w:r>
        <w:rPr>
          <w:rFonts w:eastAsia="Times New Roman"/>
          <w:sz w:val="26"/>
          <w:szCs w:val="26"/>
        </w:rPr>
        <w:t xml:space="preserve"> Нижегородской области в информационно-телекоммуникационной сети «Интернет».</w:t>
      </w:r>
    </w:p>
    <w:p w:rsidR="000301A8" w:rsidRDefault="000301A8">
      <w:pPr>
        <w:spacing w:line="317" w:lineRule="exact"/>
        <w:rPr>
          <w:sz w:val="20"/>
          <w:szCs w:val="20"/>
        </w:rPr>
      </w:pPr>
    </w:p>
    <w:p w:rsidR="000301A8" w:rsidRDefault="000301A8">
      <w:pPr>
        <w:spacing w:line="230" w:lineRule="auto"/>
        <w:ind w:right="20" w:firstLine="708"/>
        <w:rPr>
          <w:sz w:val="20"/>
          <w:szCs w:val="20"/>
        </w:rPr>
      </w:pPr>
      <w:r>
        <w:rPr>
          <w:rFonts w:eastAsia="Times New Roman"/>
          <w:sz w:val="26"/>
          <w:szCs w:val="26"/>
        </w:rPr>
        <w:t>2.17. Показателями оценки качества предоставления муниципальной услуги являются:</w:t>
      </w:r>
    </w:p>
    <w:p w:rsidR="000301A8" w:rsidRDefault="000301A8">
      <w:pPr>
        <w:spacing w:line="2" w:lineRule="exact"/>
        <w:rPr>
          <w:sz w:val="20"/>
          <w:szCs w:val="20"/>
        </w:rPr>
      </w:pPr>
    </w:p>
    <w:p w:rsidR="000301A8" w:rsidRDefault="000301A8">
      <w:pPr>
        <w:numPr>
          <w:ilvl w:val="0"/>
          <w:numId w:val="27"/>
        </w:numPr>
        <w:tabs>
          <w:tab w:val="left" w:pos="980"/>
        </w:tabs>
        <w:ind w:left="980" w:hanging="279"/>
        <w:rPr>
          <w:rFonts w:eastAsia="Times New Roman"/>
          <w:sz w:val="26"/>
          <w:szCs w:val="26"/>
        </w:rPr>
      </w:pPr>
      <w:r>
        <w:rPr>
          <w:rFonts w:eastAsia="Times New Roman"/>
          <w:sz w:val="26"/>
          <w:szCs w:val="26"/>
        </w:rPr>
        <w:t>соблюдение срока предоставления муниципальной услуги;</w:t>
      </w:r>
    </w:p>
    <w:p w:rsidR="000301A8" w:rsidRDefault="000301A8">
      <w:pPr>
        <w:spacing w:line="15" w:lineRule="exact"/>
        <w:rPr>
          <w:rFonts w:eastAsia="Times New Roman"/>
          <w:sz w:val="26"/>
          <w:szCs w:val="26"/>
        </w:rPr>
      </w:pPr>
    </w:p>
    <w:p w:rsidR="000301A8" w:rsidRDefault="000301A8">
      <w:pPr>
        <w:numPr>
          <w:ilvl w:val="0"/>
          <w:numId w:val="27"/>
        </w:numPr>
        <w:tabs>
          <w:tab w:val="left" w:pos="1162"/>
        </w:tabs>
        <w:spacing w:line="232" w:lineRule="auto"/>
        <w:ind w:left="0" w:right="20" w:firstLine="701"/>
        <w:jc w:val="both"/>
        <w:rPr>
          <w:sz w:val="20"/>
          <w:szCs w:val="20"/>
        </w:rPr>
      </w:pPr>
      <w:r>
        <w:rPr>
          <w:rFonts w:eastAsia="Times New Roman"/>
          <w:sz w:val="26"/>
          <w:szCs w:val="26"/>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0301A8" w:rsidRDefault="000301A8">
      <w:pPr>
        <w:spacing w:line="325" w:lineRule="exact"/>
        <w:rPr>
          <w:sz w:val="20"/>
          <w:szCs w:val="20"/>
        </w:rPr>
      </w:pPr>
    </w:p>
    <w:p w:rsidR="000301A8" w:rsidRDefault="000301A8">
      <w:pPr>
        <w:numPr>
          <w:ilvl w:val="0"/>
          <w:numId w:val="28"/>
        </w:numPr>
        <w:tabs>
          <w:tab w:val="left" w:pos="994"/>
        </w:tabs>
        <w:spacing w:line="232" w:lineRule="auto"/>
        <w:ind w:left="0" w:right="20" w:firstLine="701"/>
        <w:jc w:val="both"/>
        <w:rPr>
          <w:sz w:val="20"/>
          <w:szCs w:val="20"/>
        </w:rPr>
      </w:pPr>
      <w:r>
        <w:rPr>
          <w:rFonts w:eastAsia="Times New Roman"/>
          <w:b/>
          <w:bCs/>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301A8" w:rsidRDefault="000301A8">
      <w:pPr>
        <w:spacing w:line="295" w:lineRule="exact"/>
        <w:rPr>
          <w:sz w:val="20"/>
          <w:szCs w:val="20"/>
        </w:rPr>
      </w:pPr>
    </w:p>
    <w:p w:rsidR="000301A8" w:rsidRDefault="000301A8">
      <w:pPr>
        <w:ind w:left="700"/>
        <w:rPr>
          <w:sz w:val="20"/>
          <w:szCs w:val="20"/>
        </w:rPr>
      </w:pPr>
      <w:r>
        <w:rPr>
          <w:rFonts w:eastAsia="Times New Roman"/>
          <w:sz w:val="26"/>
          <w:szCs w:val="26"/>
        </w:rPr>
        <w:t>3.1. Последовательность действий при предоставлении муниципальной услуги:</w:t>
      </w:r>
    </w:p>
    <w:p w:rsidR="000301A8" w:rsidRDefault="000301A8">
      <w:pPr>
        <w:spacing w:line="1" w:lineRule="exact"/>
        <w:rPr>
          <w:sz w:val="20"/>
          <w:szCs w:val="20"/>
        </w:rPr>
      </w:pPr>
    </w:p>
    <w:p w:rsidR="000301A8" w:rsidRDefault="000301A8">
      <w:pPr>
        <w:numPr>
          <w:ilvl w:val="0"/>
          <w:numId w:val="29"/>
        </w:numPr>
        <w:tabs>
          <w:tab w:val="left" w:pos="980"/>
        </w:tabs>
        <w:ind w:left="980" w:hanging="279"/>
        <w:rPr>
          <w:rFonts w:eastAsia="Times New Roman"/>
          <w:sz w:val="26"/>
          <w:szCs w:val="26"/>
        </w:rPr>
      </w:pPr>
      <w:r>
        <w:rPr>
          <w:rFonts w:eastAsia="Times New Roman"/>
          <w:sz w:val="26"/>
          <w:szCs w:val="26"/>
        </w:rPr>
        <w:t>прием и регистрация заявлений.</w:t>
      </w:r>
    </w:p>
    <w:p w:rsidR="000301A8" w:rsidRDefault="000301A8">
      <w:pPr>
        <w:spacing w:line="13" w:lineRule="exact"/>
        <w:rPr>
          <w:rFonts w:eastAsia="Times New Roman"/>
          <w:sz w:val="26"/>
          <w:szCs w:val="26"/>
        </w:rPr>
      </w:pPr>
    </w:p>
    <w:p w:rsidR="000301A8" w:rsidRDefault="000301A8">
      <w:pPr>
        <w:numPr>
          <w:ilvl w:val="0"/>
          <w:numId w:val="29"/>
        </w:numPr>
        <w:tabs>
          <w:tab w:val="left" w:pos="1143"/>
        </w:tabs>
        <w:spacing w:line="232" w:lineRule="auto"/>
        <w:ind w:left="0" w:firstLine="701"/>
        <w:jc w:val="both"/>
        <w:rPr>
          <w:rFonts w:eastAsia="Times New Roman"/>
          <w:sz w:val="26"/>
          <w:szCs w:val="26"/>
        </w:rPr>
      </w:pPr>
      <w:r>
        <w:rPr>
          <w:rFonts w:eastAsia="Times New Roman"/>
          <w:sz w:val="26"/>
          <w:szCs w:val="26"/>
        </w:rPr>
        <w:t xml:space="preserve">рассмотрение и принятие решения по заявлению на предоставление порубочного билета и (или) разрешения на пересадку деревьев и кустарников на территории </w:t>
      </w:r>
      <w:r w:rsidR="000C135D">
        <w:rPr>
          <w:rFonts w:eastAsia="Times New Roman"/>
          <w:sz w:val="26"/>
          <w:szCs w:val="26"/>
          <w:u w:val="single"/>
        </w:rPr>
        <w:t xml:space="preserve">Смирновского сельсовета  Шатковского района </w:t>
      </w:r>
      <w:r>
        <w:rPr>
          <w:rFonts w:eastAsia="Times New Roman"/>
          <w:sz w:val="26"/>
          <w:szCs w:val="26"/>
        </w:rPr>
        <w:t>Нижегородской области.</w:t>
      </w:r>
    </w:p>
    <w:p w:rsidR="000301A8" w:rsidRDefault="000301A8">
      <w:pPr>
        <w:spacing w:line="15" w:lineRule="exact"/>
        <w:rPr>
          <w:rFonts w:eastAsia="Times New Roman"/>
          <w:sz w:val="26"/>
          <w:szCs w:val="26"/>
        </w:rPr>
      </w:pPr>
    </w:p>
    <w:p w:rsidR="000301A8" w:rsidRDefault="000301A8" w:rsidP="000C135D">
      <w:pPr>
        <w:numPr>
          <w:ilvl w:val="0"/>
          <w:numId w:val="29"/>
        </w:numPr>
        <w:tabs>
          <w:tab w:val="left" w:pos="1028"/>
        </w:tabs>
        <w:spacing w:line="232" w:lineRule="auto"/>
        <w:jc w:val="both"/>
        <w:rPr>
          <w:rFonts w:eastAsia="Times New Roman"/>
          <w:sz w:val="26"/>
          <w:szCs w:val="26"/>
        </w:rPr>
      </w:pPr>
      <w:r>
        <w:rPr>
          <w:rFonts w:eastAsia="Times New Roman"/>
          <w:sz w:val="26"/>
          <w:szCs w:val="26"/>
        </w:rPr>
        <w:t>оформление и выдача разрешения на предоставление порубочного билета и (или) разрешения на пересадку деревьев и кустарников на территории</w:t>
      </w:r>
      <w:r w:rsidR="000C135D">
        <w:rPr>
          <w:rFonts w:eastAsia="Times New Roman"/>
          <w:sz w:val="26"/>
          <w:szCs w:val="26"/>
        </w:rPr>
        <w:t xml:space="preserve"> администрации  Смирновского сельсовета Шатковского муниципального района </w:t>
      </w:r>
      <w:r>
        <w:rPr>
          <w:rFonts w:eastAsia="Times New Roman"/>
          <w:sz w:val="26"/>
          <w:szCs w:val="26"/>
        </w:rPr>
        <w:t xml:space="preserve">Нижегородской области (отказа в предоставлении порубочного билета и (или) разрешения на пересадку деревьев и кустарников на территории </w:t>
      </w:r>
      <w:r w:rsidR="000C135D" w:rsidRPr="000C135D">
        <w:rPr>
          <w:rFonts w:eastAsia="Times New Roman"/>
          <w:sz w:val="26"/>
          <w:szCs w:val="26"/>
          <w:u w:val="single"/>
        </w:rPr>
        <w:t xml:space="preserve">Смирновского сельсовета Шатковского муниципального района </w:t>
      </w:r>
      <w:r>
        <w:rPr>
          <w:rFonts w:eastAsia="Times New Roman"/>
          <w:sz w:val="26"/>
          <w:szCs w:val="26"/>
        </w:rPr>
        <w:t>Нижегородской области).</w:t>
      </w:r>
    </w:p>
    <w:p w:rsidR="000301A8" w:rsidRDefault="000301A8">
      <w:pPr>
        <w:spacing w:line="19" w:lineRule="exact"/>
        <w:rPr>
          <w:rFonts w:eastAsia="Times New Roman"/>
          <w:sz w:val="26"/>
          <w:szCs w:val="26"/>
        </w:rPr>
      </w:pPr>
    </w:p>
    <w:p w:rsidR="000301A8" w:rsidRDefault="000301A8">
      <w:pPr>
        <w:spacing w:line="230" w:lineRule="auto"/>
        <w:ind w:right="20" w:firstLine="708"/>
        <w:rPr>
          <w:sz w:val="20"/>
          <w:szCs w:val="20"/>
        </w:rPr>
      </w:pPr>
      <w:r>
        <w:rPr>
          <w:rFonts w:eastAsia="Times New Roman"/>
          <w:sz w:val="26"/>
          <w:szCs w:val="26"/>
        </w:rPr>
        <w:t>Последовательность действий при предоставлении муниципальной услуги представлена в виде блок-схемы – приложение 2 к настоящему Регламенту.</w:t>
      </w:r>
    </w:p>
    <w:p w:rsidR="000301A8" w:rsidRDefault="000301A8">
      <w:pPr>
        <w:spacing w:line="300" w:lineRule="exact"/>
        <w:rPr>
          <w:sz w:val="20"/>
          <w:szCs w:val="20"/>
        </w:rPr>
      </w:pPr>
    </w:p>
    <w:p w:rsidR="000301A8" w:rsidRDefault="000301A8">
      <w:pPr>
        <w:tabs>
          <w:tab w:val="left" w:pos="1380"/>
        </w:tabs>
        <w:ind w:left="700"/>
        <w:rPr>
          <w:sz w:val="20"/>
          <w:szCs w:val="20"/>
        </w:rPr>
      </w:pPr>
      <w:r>
        <w:rPr>
          <w:rFonts w:eastAsia="Times New Roman"/>
          <w:sz w:val="26"/>
          <w:szCs w:val="26"/>
        </w:rPr>
        <w:t>3.2 .</w:t>
      </w:r>
      <w:r>
        <w:rPr>
          <w:sz w:val="20"/>
          <w:szCs w:val="20"/>
        </w:rPr>
        <w:tab/>
      </w:r>
      <w:r>
        <w:rPr>
          <w:rFonts w:eastAsia="Times New Roman"/>
          <w:sz w:val="26"/>
          <w:szCs w:val="26"/>
        </w:rPr>
        <w:t>Прием документов:</w:t>
      </w:r>
    </w:p>
    <w:p w:rsidR="000301A8" w:rsidRDefault="000301A8">
      <w:pPr>
        <w:spacing w:line="14" w:lineRule="exact"/>
        <w:rPr>
          <w:sz w:val="20"/>
          <w:szCs w:val="20"/>
        </w:rPr>
      </w:pPr>
    </w:p>
    <w:p w:rsidR="000301A8" w:rsidRDefault="000301A8">
      <w:pPr>
        <w:spacing w:line="232" w:lineRule="auto"/>
        <w:ind w:firstLine="708"/>
        <w:jc w:val="both"/>
        <w:rPr>
          <w:sz w:val="20"/>
          <w:szCs w:val="20"/>
        </w:rPr>
      </w:pPr>
      <w:r>
        <w:rPr>
          <w:rFonts w:eastAsia="Times New Roman"/>
          <w:sz w:val="26"/>
          <w:szCs w:val="26"/>
        </w:rPr>
        <w:t xml:space="preserve">3.2.1. Основанием для начала предоставления муниципальной услуги является личное обращение заявителя (его представителя, доверенного лица) в </w:t>
      </w:r>
      <w:r w:rsidR="000C135D">
        <w:rPr>
          <w:rFonts w:eastAsia="Times New Roman"/>
          <w:sz w:val="26"/>
          <w:szCs w:val="26"/>
        </w:rPr>
        <w:t xml:space="preserve">администрацию Смирновского сельсовета </w:t>
      </w:r>
      <w:r>
        <w:rPr>
          <w:rFonts w:eastAsia="Times New Roman"/>
          <w:sz w:val="26"/>
          <w:szCs w:val="26"/>
        </w:rPr>
        <w:t>с комплектом документов, необходимых для предоставления услуги и указанных в подпункте 2.6. настоящего административного регламента;</w:t>
      </w:r>
    </w:p>
    <w:p w:rsidR="000301A8" w:rsidRDefault="000301A8">
      <w:pPr>
        <w:spacing w:line="17" w:lineRule="exact"/>
        <w:rPr>
          <w:sz w:val="20"/>
          <w:szCs w:val="20"/>
        </w:rPr>
      </w:pPr>
    </w:p>
    <w:p w:rsidR="000301A8" w:rsidRDefault="000301A8">
      <w:pPr>
        <w:spacing w:line="230" w:lineRule="auto"/>
        <w:ind w:right="20" w:firstLine="708"/>
        <w:jc w:val="both"/>
        <w:rPr>
          <w:sz w:val="20"/>
          <w:szCs w:val="20"/>
        </w:rPr>
      </w:pPr>
      <w:r>
        <w:rPr>
          <w:rFonts w:eastAsia="Times New Roman"/>
          <w:sz w:val="26"/>
          <w:szCs w:val="26"/>
        </w:rPr>
        <w:t>Специалист, уполномоченный на прием заявлений, проверяет соответствие представленных документов установленным требованиям;</w:t>
      </w:r>
    </w:p>
    <w:p w:rsidR="000301A8" w:rsidRDefault="000301A8">
      <w:pPr>
        <w:spacing w:line="18" w:lineRule="exact"/>
        <w:rPr>
          <w:sz w:val="20"/>
          <w:szCs w:val="20"/>
        </w:rPr>
      </w:pPr>
    </w:p>
    <w:p w:rsidR="000301A8" w:rsidRDefault="000301A8">
      <w:pPr>
        <w:spacing w:line="235" w:lineRule="auto"/>
        <w:ind w:firstLine="708"/>
        <w:jc w:val="both"/>
        <w:rPr>
          <w:sz w:val="20"/>
          <w:szCs w:val="20"/>
        </w:rPr>
      </w:pPr>
      <w:r>
        <w:rPr>
          <w:rFonts w:eastAsia="Times New Roman"/>
          <w:sz w:val="26"/>
          <w:szCs w:val="26"/>
        </w:rPr>
        <w:t>При установлении фактов отсутствия необходимых документов, несоответствия представленных документов требованиям, указанным в разделе 2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0301A8" w:rsidRDefault="000301A8">
      <w:pPr>
        <w:spacing w:line="14" w:lineRule="exact"/>
        <w:rPr>
          <w:sz w:val="20"/>
          <w:szCs w:val="20"/>
        </w:rPr>
      </w:pPr>
    </w:p>
    <w:p w:rsidR="000301A8" w:rsidRDefault="000301A8">
      <w:pPr>
        <w:spacing w:line="232" w:lineRule="auto"/>
        <w:ind w:right="20" w:firstLine="708"/>
        <w:jc w:val="both"/>
        <w:rPr>
          <w:sz w:val="20"/>
          <w:szCs w:val="20"/>
        </w:rPr>
      </w:pPr>
      <w:r>
        <w:rPr>
          <w:rFonts w:eastAsia="Times New Roman"/>
          <w:sz w:val="26"/>
          <w:szCs w:val="26"/>
        </w:rPr>
        <w:t>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0301A8" w:rsidRDefault="000301A8">
      <w:pPr>
        <w:spacing w:line="4" w:lineRule="exact"/>
        <w:rPr>
          <w:sz w:val="20"/>
          <w:szCs w:val="20"/>
        </w:rPr>
      </w:pPr>
    </w:p>
    <w:p w:rsidR="000301A8" w:rsidRDefault="000301A8">
      <w:pPr>
        <w:tabs>
          <w:tab w:val="left" w:pos="6660"/>
          <w:tab w:val="left" w:pos="8240"/>
        </w:tabs>
        <w:ind w:left="700"/>
        <w:rPr>
          <w:rFonts w:eastAsia="Times New Roman"/>
        </w:rPr>
        <w:sectPr w:rsidR="000301A8">
          <w:pgSz w:w="11906" w:h="16838"/>
          <w:pgMar w:top="700" w:right="989" w:bottom="383" w:left="1140" w:header="720" w:footer="720" w:gutter="0"/>
          <w:cols w:space="720"/>
          <w:docGrid w:linePitch="600" w:charSpace="36864"/>
        </w:sectPr>
      </w:pPr>
      <w:r>
        <w:rPr>
          <w:rFonts w:eastAsia="Times New Roman"/>
          <w:sz w:val="26"/>
          <w:szCs w:val="26"/>
        </w:rPr>
        <w:t>Получение документов от заинтересованных лиц</w:t>
      </w:r>
      <w:r>
        <w:rPr>
          <w:rFonts w:eastAsia="Times New Roman"/>
          <w:sz w:val="26"/>
          <w:szCs w:val="26"/>
        </w:rPr>
        <w:tab/>
        <w:t>фиксируется</w:t>
      </w:r>
      <w:r>
        <w:rPr>
          <w:sz w:val="20"/>
          <w:szCs w:val="20"/>
        </w:rPr>
        <w:tab/>
      </w:r>
      <w:r>
        <w:rPr>
          <w:rFonts w:eastAsia="Times New Roman"/>
          <w:sz w:val="25"/>
          <w:szCs w:val="25"/>
        </w:rPr>
        <w:t>сотрудником,</w:t>
      </w:r>
    </w:p>
    <w:p w:rsidR="000301A8" w:rsidRDefault="000301A8">
      <w:pPr>
        <w:ind w:right="-6"/>
        <w:jc w:val="center"/>
        <w:rPr>
          <w:sz w:val="20"/>
          <w:szCs w:val="20"/>
        </w:rPr>
      </w:pPr>
      <w:r>
        <w:rPr>
          <w:rFonts w:eastAsia="Times New Roman"/>
        </w:rPr>
        <w:lastRenderedPageBreak/>
        <w:t>11</w:t>
      </w:r>
    </w:p>
    <w:p w:rsidR="000301A8" w:rsidRDefault="000301A8">
      <w:pPr>
        <w:spacing w:line="295" w:lineRule="exact"/>
        <w:rPr>
          <w:sz w:val="20"/>
          <w:szCs w:val="20"/>
        </w:rPr>
      </w:pPr>
    </w:p>
    <w:p w:rsidR="000301A8" w:rsidRDefault="000301A8">
      <w:pPr>
        <w:spacing w:line="230" w:lineRule="auto"/>
        <w:ind w:left="7" w:right="20"/>
        <w:jc w:val="both"/>
        <w:rPr>
          <w:sz w:val="20"/>
          <w:szCs w:val="20"/>
        </w:rPr>
      </w:pPr>
      <w:r>
        <w:rPr>
          <w:rFonts w:eastAsia="Times New Roman"/>
          <w:sz w:val="26"/>
          <w:szCs w:val="26"/>
        </w:rPr>
        <w:t>уполномоченным на прием заявлений, путем выполнения регистрационной записи в журнале регистрации входящих документов.</w:t>
      </w:r>
    </w:p>
    <w:p w:rsidR="000301A8" w:rsidRDefault="000301A8">
      <w:pPr>
        <w:spacing w:line="315" w:lineRule="exact"/>
        <w:rPr>
          <w:sz w:val="20"/>
          <w:szCs w:val="20"/>
        </w:rPr>
      </w:pPr>
    </w:p>
    <w:p w:rsidR="000301A8" w:rsidRDefault="000301A8">
      <w:pPr>
        <w:spacing w:line="232" w:lineRule="auto"/>
        <w:ind w:left="7" w:firstLine="708"/>
        <w:jc w:val="both"/>
        <w:rPr>
          <w:sz w:val="20"/>
          <w:szCs w:val="20"/>
        </w:rPr>
      </w:pPr>
      <w:r>
        <w:rPr>
          <w:rFonts w:eastAsia="Times New Roman"/>
          <w:sz w:val="26"/>
          <w:szCs w:val="26"/>
        </w:rPr>
        <w:t>3.2.2. Специалист, уполномоченный на прием заявлений, формирует результат административной процедуры по приему документов и передает заявление в порядке делопроизводст</w:t>
      </w:r>
      <w:r w:rsidR="00F814B9">
        <w:rPr>
          <w:rFonts w:eastAsia="Times New Roman"/>
          <w:sz w:val="26"/>
          <w:szCs w:val="26"/>
        </w:rPr>
        <w:t xml:space="preserve">ва для рассмотрения </w:t>
      </w:r>
      <w:proofErr w:type="gramStart"/>
      <w:r w:rsidR="00F814B9">
        <w:rPr>
          <w:rFonts w:eastAsia="Times New Roman"/>
          <w:sz w:val="26"/>
          <w:szCs w:val="26"/>
        </w:rPr>
        <w:t>специалисту</w:t>
      </w:r>
      <w:proofErr w:type="gramEnd"/>
      <w:r>
        <w:rPr>
          <w:rFonts w:eastAsia="Times New Roman"/>
          <w:sz w:val="26"/>
          <w:szCs w:val="26"/>
        </w:rPr>
        <w:t xml:space="preserve"> уполномоченному на рассмотрение заявления.</w:t>
      </w:r>
    </w:p>
    <w:p w:rsidR="000301A8" w:rsidRDefault="000301A8">
      <w:pPr>
        <w:spacing w:line="314" w:lineRule="exact"/>
        <w:rPr>
          <w:sz w:val="20"/>
          <w:szCs w:val="20"/>
        </w:rPr>
      </w:pPr>
    </w:p>
    <w:p w:rsidR="000301A8" w:rsidRDefault="000301A8">
      <w:pPr>
        <w:spacing w:line="230" w:lineRule="auto"/>
        <w:ind w:left="7" w:firstLine="708"/>
        <w:jc w:val="both"/>
        <w:rPr>
          <w:sz w:val="20"/>
          <w:szCs w:val="20"/>
        </w:rPr>
      </w:pPr>
      <w:r>
        <w:rPr>
          <w:rFonts w:eastAsia="Times New Roman"/>
          <w:sz w:val="26"/>
          <w:szCs w:val="26"/>
        </w:rPr>
        <w:t>3.2.3. Общий максимальный срок приема документов не может превышать 15 минут.</w:t>
      </w:r>
    </w:p>
    <w:p w:rsidR="000301A8" w:rsidRDefault="000301A8">
      <w:pPr>
        <w:spacing w:line="302" w:lineRule="exact"/>
        <w:rPr>
          <w:sz w:val="20"/>
          <w:szCs w:val="20"/>
        </w:rPr>
      </w:pPr>
    </w:p>
    <w:p w:rsidR="000301A8" w:rsidRDefault="000301A8">
      <w:pPr>
        <w:ind w:left="707"/>
        <w:rPr>
          <w:sz w:val="20"/>
          <w:szCs w:val="20"/>
        </w:rPr>
      </w:pPr>
      <w:r>
        <w:rPr>
          <w:rFonts w:eastAsia="Times New Roman"/>
          <w:sz w:val="26"/>
          <w:szCs w:val="26"/>
        </w:rPr>
        <w:t>3.3. Рассмотрение заявлений:</w:t>
      </w:r>
    </w:p>
    <w:p w:rsidR="000301A8" w:rsidRDefault="000301A8">
      <w:pPr>
        <w:spacing w:line="314" w:lineRule="exact"/>
        <w:rPr>
          <w:sz w:val="20"/>
          <w:szCs w:val="20"/>
        </w:rPr>
      </w:pPr>
    </w:p>
    <w:p w:rsidR="000301A8" w:rsidRDefault="000301A8">
      <w:pPr>
        <w:spacing w:line="230" w:lineRule="auto"/>
        <w:ind w:left="7" w:right="20" w:firstLine="708"/>
        <w:jc w:val="both"/>
        <w:rPr>
          <w:sz w:val="20"/>
          <w:szCs w:val="20"/>
        </w:rPr>
      </w:pPr>
      <w:r>
        <w:rPr>
          <w:rFonts w:eastAsia="Times New Roman"/>
          <w:sz w:val="26"/>
          <w:szCs w:val="26"/>
        </w:rPr>
        <w:t>3.3.1. Принятые к рассмотрению заявления рассматриваются в рабочем порядке. Максимальный срок выполнения действия - 1 день;</w:t>
      </w:r>
    </w:p>
    <w:p w:rsidR="000301A8" w:rsidRDefault="000301A8">
      <w:pPr>
        <w:spacing w:line="315" w:lineRule="exact"/>
        <w:rPr>
          <w:sz w:val="20"/>
          <w:szCs w:val="20"/>
        </w:rPr>
      </w:pPr>
    </w:p>
    <w:p w:rsidR="000301A8" w:rsidRDefault="000301A8">
      <w:pPr>
        <w:spacing w:line="230" w:lineRule="auto"/>
        <w:ind w:left="7" w:firstLine="708"/>
        <w:jc w:val="both"/>
        <w:rPr>
          <w:sz w:val="20"/>
          <w:szCs w:val="20"/>
        </w:rPr>
      </w:pPr>
      <w:r>
        <w:rPr>
          <w:rFonts w:eastAsia="Times New Roman"/>
          <w:sz w:val="26"/>
          <w:szCs w:val="26"/>
        </w:rPr>
        <w:t>3.3.2. Производится выезд на место предполагаемых работ для уточнения схемы места проведения работ. Максимальный срок выполнения действия - 2 дня;</w:t>
      </w:r>
    </w:p>
    <w:p w:rsidR="000301A8" w:rsidRDefault="000301A8">
      <w:pPr>
        <w:spacing w:line="17" w:lineRule="exact"/>
        <w:rPr>
          <w:sz w:val="20"/>
          <w:szCs w:val="20"/>
        </w:rPr>
      </w:pPr>
    </w:p>
    <w:p w:rsidR="000301A8" w:rsidRDefault="000301A8">
      <w:pPr>
        <w:numPr>
          <w:ilvl w:val="0"/>
          <w:numId w:val="30"/>
        </w:numPr>
        <w:tabs>
          <w:tab w:val="left" w:pos="999"/>
        </w:tabs>
        <w:spacing w:line="232" w:lineRule="auto"/>
        <w:ind w:left="7" w:right="20" w:firstLine="701"/>
        <w:jc w:val="both"/>
        <w:rPr>
          <w:sz w:val="20"/>
          <w:szCs w:val="20"/>
        </w:rPr>
      </w:pPr>
      <w:proofErr w:type="gramStart"/>
      <w:r>
        <w:rPr>
          <w:rFonts w:eastAsia="Times New Roman"/>
          <w:sz w:val="26"/>
          <w:szCs w:val="26"/>
        </w:rPr>
        <w:t>случае</w:t>
      </w:r>
      <w:proofErr w:type="gramEnd"/>
      <w:r>
        <w:rPr>
          <w:rFonts w:eastAsia="Times New Roman"/>
          <w:sz w:val="26"/>
          <w:szCs w:val="26"/>
        </w:rPr>
        <w:t xml:space="preserve"> обнаружения неточностей в схеме, этот факт доводится до сведения заявителя с целью устранения неточностей.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 Максимальный срок выполнения действия - 1 день.</w:t>
      </w:r>
    </w:p>
    <w:p w:rsidR="000301A8" w:rsidRDefault="000301A8">
      <w:pPr>
        <w:spacing w:line="317" w:lineRule="exact"/>
        <w:rPr>
          <w:sz w:val="20"/>
          <w:szCs w:val="20"/>
        </w:rPr>
      </w:pPr>
    </w:p>
    <w:p w:rsidR="000301A8" w:rsidRDefault="000301A8">
      <w:pPr>
        <w:spacing w:line="232" w:lineRule="auto"/>
        <w:ind w:left="7" w:firstLine="708"/>
        <w:jc w:val="both"/>
        <w:rPr>
          <w:sz w:val="20"/>
          <w:szCs w:val="20"/>
        </w:rPr>
      </w:pPr>
      <w:r>
        <w:rPr>
          <w:rFonts w:eastAsia="Times New Roman"/>
          <w:sz w:val="26"/>
          <w:szCs w:val="26"/>
        </w:rPr>
        <w:t xml:space="preserve">3.3.3. Принимается решение о разрешении (запрещении) на предоставление порубочного билета и (или) разрешения на пересадку деревьев и кустарников на территории </w:t>
      </w:r>
      <w:r w:rsidR="000C135D">
        <w:rPr>
          <w:rFonts w:eastAsia="Times New Roman"/>
          <w:sz w:val="26"/>
          <w:szCs w:val="26"/>
          <w:u w:val="single"/>
        </w:rPr>
        <w:t>Смирновского сельсовета</w:t>
      </w:r>
      <w:r>
        <w:rPr>
          <w:rFonts w:eastAsia="Times New Roman"/>
          <w:sz w:val="26"/>
          <w:szCs w:val="26"/>
        </w:rPr>
        <w:t>. Максимальный срок выполнения действия - 1 день;</w:t>
      </w:r>
    </w:p>
    <w:p w:rsidR="000301A8" w:rsidRDefault="000301A8">
      <w:pPr>
        <w:spacing w:line="300" w:lineRule="exact"/>
        <w:rPr>
          <w:sz w:val="20"/>
          <w:szCs w:val="20"/>
        </w:rPr>
      </w:pPr>
    </w:p>
    <w:p w:rsidR="000301A8" w:rsidRDefault="000301A8">
      <w:pPr>
        <w:tabs>
          <w:tab w:val="left" w:pos="1387"/>
        </w:tabs>
        <w:ind w:left="707"/>
        <w:rPr>
          <w:sz w:val="20"/>
          <w:szCs w:val="20"/>
        </w:rPr>
      </w:pPr>
      <w:r>
        <w:rPr>
          <w:rFonts w:eastAsia="Times New Roman"/>
          <w:sz w:val="26"/>
          <w:szCs w:val="26"/>
        </w:rPr>
        <w:t>3.4.</w:t>
      </w:r>
      <w:r>
        <w:rPr>
          <w:sz w:val="20"/>
          <w:szCs w:val="20"/>
        </w:rPr>
        <w:tab/>
      </w:r>
      <w:r>
        <w:rPr>
          <w:rFonts w:eastAsia="Times New Roman"/>
          <w:sz w:val="26"/>
          <w:szCs w:val="26"/>
        </w:rPr>
        <w:t>Оформление и выдача разрешения на предоставление порубочного билета</w:t>
      </w:r>
    </w:p>
    <w:p w:rsidR="000301A8" w:rsidRDefault="000301A8">
      <w:pPr>
        <w:spacing w:line="16" w:lineRule="exact"/>
        <w:rPr>
          <w:sz w:val="20"/>
          <w:szCs w:val="20"/>
        </w:rPr>
      </w:pPr>
    </w:p>
    <w:p w:rsidR="000301A8" w:rsidRDefault="000301A8">
      <w:pPr>
        <w:numPr>
          <w:ilvl w:val="0"/>
          <w:numId w:val="31"/>
        </w:numPr>
        <w:tabs>
          <w:tab w:val="left" w:pos="257"/>
        </w:tabs>
        <w:spacing w:line="230" w:lineRule="auto"/>
        <w:ind w:left="7" w:hanging="7"/>
        <w:rPr>
          <w:rFonts w:eastAsia="Times New Roman"/>
          <w:sz w:val="26"/>
          <w:szCs w:val="26"/>
        </w:rPr>
      </w:pPr>
      <w:r>
        <w:rPr>
          <w:rFonts w:eastAsia="Times New Roman"/>
          <w:sz w:val="26"/>
          <w:szCs w:val="26"/>
        </w:rPr>
        <w:t>(или) разрешения на пересадку деревьев и кустарников на территории</w:t>
      </w:r>
      <w:r w:rsidR="00FA7E35">
        <w:rPr>
          <w:rFonts w:eastAsia="Times New Roman"/>
          <w:sz w:val="26"/>
          <w:szCs w:val="26"/>
        </w:rPr>
        <w:t xml:space="preserve"> Смирновского сельсовета Шатковского муниципального</w:t>
      </w:r>
      <w:r w:rsidR="0010679F">
        <w:rPr>
          <w:rFonts w:eastAsia="Times New Roman"/>
          <w:sz w:val="26"/>
          <w:szCs w:val="26"/>
        </w:rPr>
        <w:t xml:space="preserve"> </w:t>
      </w:r>
      <w:r w:rsidR="00FA7E35">
        <w:rPr>
          <w:rFonts w:eastAsia="Times New Roman"/>
          <w:sz w:val="26"/>
          <w:szCs w:val="26"/>
        </w:rPr>
        <w:t>района</w:t>
      </w:r>
      <w:r>
        <w:rPr>
          <w:rFonts w:eastAsia="Times New Roman"/>
          <w:sz w:val="26"/>
          <w:szCs w:val="26"/>
        </w:rPr>
        <w:t xml:space="preserve"> Нижегородской области.</w:t>
      </w:r>
    </w:p>
    <w:p w:rsidR="000301A8" w:rsidRDefault="000301A8">
      <w:pPr>
        <w:spacing w:line="17" w:lineRule="exact"/>
        <w:rPr>
          <w:rFonts w:eastAsia="Times New Roman"/>
          <w:sz w:val="26"/>
          <w:szCs w:val="26"/>
        </w:rPr>
      </w:pPr>
    </w:p>
    <w:p w:rsidR="000301A8" w:rsidRDefault="000301A8" w:rsidP="00FA7E35">
      <w:pPr>
        <w:spacing w:line="230" w:lineRule="auto"/>
        <w:ind w:left="7" w:firstLine="708"/>
        <w:jc w:val="both"/>
        <w:rPr>
          <w:rFonts w:eastAsia="Times New Roman"/>
          <w:sz w:val="26"/>
          <w:szCs w:val="26"/>
        </w:rPr>
      </w:pPr>
      <w:r>
        <w:rPr>
          <w:rFonts w:eastAsia="Times New Roman"/>
          <w:sz w:val="26"/>
          <w:szCs w:val="26"/>
        </w:rPr>
        <w:t>Разрешение на предоставление порубочного билета и (или) разрешения на пересадку деревьев и кустарников на территории</w:t>
      </w:r>
      <w:r w:rsidR="00FA7E35">
        <w:rPr>
          <w:rFonts w:eastAsia="Times New Roman"/>
          <w:sz w:val="26"/>
          <w:szCs w:val="26"/>
        </w:rPr>
        <w:t xml:space="preserve"> Смирновского сельсовета</w:t>
      </w:r>
      <w:r w:rsidR="00FA7E35">
        <w:rPr>
          <w:rFonts w:eastAsia="Times New Roman"/>
          <w:sz w:val="26"/>
          <w:szCs w:val="26"/>
          <w:u w:val="single"/>
        </w:rPr>
        <w:t xml:space="preserve"> </w:t>
      </w:r>
      <w:r w:rsidR="00FA7E35" w:rsidRPr="00FA7E35">
        <w:rPr>
          <w:rFonts w:eastAsia="Times New Roman"/>
          <w:sz w:val="26"/>
          <w:szCs w:val="26"/>
        </w:rPr>
        <w:t>Ш</w:t>
      </w:r>
      <w:r w:rsidR="00FA7E35">
        <w:rPr>
          <w:rFonts w:eastAsia="Times New Roman"/>
          <w:sz w:val="26"/>
          <w:szCs w:val="26"/>
        </w:rPr>
        <w:t>атковского муниципального района Н</w:t>
      </w:r>
      <w:r>
        <w:rPr>
          <w:rFonts w:eastAsia="Times New Roman"/>
          <w:sz w:val="26"/>
          <w:szCs w:val="26"/>
        </w:rPr>
        <w:t xml:space="preserve">ижегородской области оформляется и подписывается специалистом, рассматривающим заявление, подписывается главой   </w:t>
      </w:r>
      <w:r>
        <w:rPr>
          <w:rFonts w:eastAsia="Times New Roman"/>
          <w:sz w:val="26"/>
          <w:szCs w:val="26"/>
          <w:u w:val="single"/>
        </w:rPr>
        <w:t xml:space="preserve">                            </w:t>
      </w:r>
      <w:r>
        <w:rPr>
          <w:rFonts w:eastAsia="Times New Roman"/>
          <w:sz w:val="26"/>
          <w:szCs w:val="26"/>
        </w:rPr>
        <w:t>Нижегородской области.</w:t>
      </w:r>
    </w:p>
    <w:p w:rsidR="000301A8" w:rsidRDefault="000301A8">
      <w:pPr>
        <w:spacing w:line="19" w:lineRule="exact"/>
        <w:rPr>
          <w:rFonts w:eastAsia="Times New Roman"/>
          <w:sz w:val="26"/>
          <w:szCs w:val="26"/>
        </w:rPr>
      </w:pPr>
    </w:p>
    <w:p w:rsidR="000301A8" w:rsidRDefault="000301A8">
      <w:pPr>
        <w:spacing w:line="235" w:lineRule="auto"/>
        <w:ind w:left="7" w:firstLine="708"/>
        <w:jc w:val="both"/>
        <w:rPr>
          <w:sz w:val="20"/>
          <w:szCs w:val="20"/>
        </w:rPr>
      </w:pPr>
      <w:r>
        <w:rPr>
          <w:rFonts w:eastAsia="Times New Roman"/>
          <w:sz w:val="26"/>
          <w:szCs w:val="26"/>
        </w:rPr>
        <w:t>Разрешение на предоставление порубочного билета (приложение 3) и (или) разрешения на пересадку деревьев и кустарников (приложение 4) на территории</w:t>
      </w:r>
      <w:r w:rsidR="00FA7E35" w:rsidRPr="00FA7E35">
        <w:t xml:space="preserve"> </w:t>
      </w:r>
      <w:r w:rsidR="00FA7E35" w:rsidRPr="00FA7E35">
        <w:rPr>
          <w:rFonts w:eastAsia="Times New Roman"/>
          <w:sz w:val="26"/>
          <w:szCs w:val="26"/>
        </w:rPr>
        <w:t xml:space="preserve">Смирновского сельсовета Шатковского муниципального района Нижегородской области </w:t>
      </w:r>
      <w:r>
        <w:rPr>
          <w:rFonts w:eastAsia="Times New Roman"/>
          <w:sz w:val="26"/>
          <w:szCs w:val="26"/>
        </w:rPr>
        <w:t>в 2 экземплярах. Один экземпляр разрешения подшивается в дело для хранения в соответствии с утвержденной номенклатурой дел. Второй экземпляр - выдается специалистом заявителю лично с отметкой в журнале регистрации заявлений, либо почтовым отправлением с сопроводительным письмом за подписью главы</w:t>
      </w:r>
      <w:r w:rsidR="00FA7E35">
        <w:rPr>
          <w:rFonts w:eastAsia="Times New Roman"/>
          <w:sz w:val="26"/>
          <w:szCs w:val="26"/>
          <w:u w:val="single"/>
        </w:rPr>
        <w:t xml:space="preserve"> </w:t>
      </w:r>
      <w:r w:rsidR="00FA7E35" w:rsidRPr="00FA7E35">
        <w:rPr>
          <w:rFonts w:eastAsia="Times New Roman"/>
          <w:sz w:val="26"/>
          <w:szCs w:val="26"/>
          <w:u w:val="single"/>
        </w:rPr>
        <w:t>Смирновского сельсовета Шатковского муниципального района Нижегородской области</w:t>
      </w:r>
      <w:proofErr w:type="gramStart"/>
      <w:r w:rsidR="00FA7E35" w:rsidRPr="00FA7E35">
        <w:rPr>
          <w:rFonts w:eastAsia="Times New Roman"/>
          <w:sz w:val="26"/>
          <w:szCs w:val="26"/>
          <w:u w:val="single"/>
        </w:rPr>
        <w:t xml:space="preserve"> </w:t>
      </w:r>
      <w:r>
        <w:rPr>
          <w:rFonts w:eastAsia="Times New Roman"/>
          <w:sz w:val="26"/>
          <w:szCs w:val="26"/>
        </w:rPr>
        <w:t>.</w:t>
      </w:r>
      <w:proofErr w:type="gramEnd"/>
      <w:r>
        <w:rPr>
          <w:rFonts w:eastAsia="Times New Roman"/>
          <w:sz w:val="26"/>
          <w:szCs w:val="26"/>
        </w:rPr>
        <w:t xml:space="preserve"> Максимальный срок выполнения действия - 2 дня.</w:t>
      </w:r>
    </w:p>
    <w:p w:rsidR="000301A8" w:rsidRDefault="000301A8">
      <w:pPr>
        <w:spacing w:line="320" w:lineRule="exact"/>
        <w:rPr>
          <w:sz w:val="20"/>
          <w:szCs w:val="20"/>
        </w:rPr>
      </w:pPr>
    </w:p>
    <w:p w:rsidR="000301A8" w:rsidRDefault="000301A8">
      <w:pPr>
        <w:spacing w:line="230" w:lineRule="auto"/>
        <w:ind w:left="7" w:firstLine="708"/>
        <w:rPr>
          <w:rFonts w:eastAsia="Times New Roman"/>
        </w:rPr>
        <w:sectPr w:rsidR="000301A8">
          <w:pgSz w:w="11906" w:h="16838"/>
          <w:pgMar w:top="700" w:right="989" w:bottom="384" w:left="1133" w:header="720" w:footer="720" w:gutter="0"/>
          <w:cols w:space="720"/>
          <w:docGrid w:linePitch="600" w:charSpace="36864"/>
        </w:sectPr>
      </w:pPr>
      <w:r>
        <w:rPr>
          <w:rFonts w:eastAsia="Times New Roman"/>
          <w:sz w:val="26"/>
          <w:szCs w:val="26"/>
        </w:rPr>
        <w:t>3.4.1. Оформление отказа в выдаче разрешения на предоставление порубочного билета и (или) разрешения на пересадку деревьев и кустарников.</w:t>
      </w:r>
    </w:p>
    <w:p w:rsidR="000301A8" w:rsidRDefault="000301A8">
      <w:pPr>
        <w:ind w:right="-6"/>
        <w:jc w:val="center"/>
        <w:rPr>
          <w:sz w:val="20"/>
          <w:szCs w:val="20"/>
        </w:rPr>
      </w:pPr>
      <w:r>
        <w:rPr>
          <w:rFonts w:eastAsia="Times New Roman"/>
        </w:rPr>
        <w:lastRenderedPageBreak/>
        <w:t>12</w:t>
      </w:r>
    </w:p>
    <w:p w:rsidR="000301A8" w:rsidRDefault="000301A8">
      <w:pPr>
        <w:spacing w:line="295" w:lineRule="exact"/>
        <w:rPr>
          <w:sz w:val="20"/>
          <w:szCs w:val="20"/>
        </w:rPr>
      </w:pPr>
    </w:p>
    <w:p w:rsidR="000301A8" w:rsidRDefault="000301A8">
      <w:pPr>
        <w:spacing w:line="235" w:lineRule="auto"/>
        <w:ind w:left="7" w:firstLine="708"/>
        <w:jc w:val="both"/>
        <w:rPr>
          <w:sz w:val="20"/>
          <w:szCs w:val="20"/>
        </w:rPr>
      </w:pPr>
      <w:proofErr w:type="gramStart"/>
      <w:r>
        <w:rPr>
          <w:rFonts w:eastAsia="Times New Roman"/>
          <w:sz w:val="26"/>
          <w:szCs w:val="26"/>
        </w:rPr>
        <w:t>Специалист, рассматривающий заявление, при выявлении обстоятельств, являющихся основанием для отказа в предоставлении муниципальной услуги в соответствии с п. 2.6. настоящего Регламента, готовит письмо в трех экземплярах на бланке администрации об отказе в выдаче разрешения на предоставление порубочного билета и (или) разрешения на пересадку деревьев и кустарников с указанием оснований для отказа.</w:t>
      </w:r>
      <w:proofErr w:type="gramEnd"/>
      <w:r>
        <w:rPr>
          <w:rFonts w:eastAsia="Times New Roman"/>
          <w:sz w:val="26"/>
          <w:szCs w:val="26"/>
        </w:rPr>
        <w:t xml:space="preserve"> Максимальный срок выполнения действия - 3 дня.</w:t>
      </w:r>
    </w:p>
    <w:p w:rsidR="000301A8" w:rsidRDefault="000301A8">
      <w:pPr>
        <w:spacing w:line="17" w:lineRule="exact"/>
        <w:rPr>
          <w:sz w:val="20"/>
          <w:szCs w:val="20"/>
        </w:rPr>
      </w:pPr>
    </w:p>
    <w:p w:rsidR="000301A8" w:rsidRDefault="000301A8">
      <w:pPr>
        <w:spacing w:line="235" w:lineRule="auto"/>
        <w:ind w:left="7" w:firstLine="708"/>
        <w:jc w:val="both"/>
        <w:rPr>
          <w:rFonts w:eastAsia="Times New Roman"/>
          <w:sz w:val="26"/>
          <w:szCs w:val="26"/>
        </w:rPr>
      </w:pPr>
      <w:r>
        <w:rPr>
          <w:rFonts w:eastAsia="Times New Roman"/>
          <w:sz w:val="26"/>
          <w:szCs w:val="26"/>
        </w:rPr>
        <w:t xml:space="preserve">Подготовленное письмо об отказе в выдаче разрешения на предоставление порубочного билета и (или) разрешения на пересадку деревьев и кустарников </w:t>
      </w:r>
      <w:r w:rsidRPr="007D2345">
        <w:rPr>
          <w:rFonts w:eastAsia="Times New Roman"/>
          <w:sz w:val="26"/>
          <w:szCs w:val="26"/>
        </w:rPr>
        <w:t>направляется в порядке делопроизводства для визирования начальнику общего отдела</w:t>
      </w:r>
      <w:r w:rsidRPr="007D2345">
        <w:rPr>
          <w:rFonts w:eastAsia="Times New Roman"/>
          <w:sz w:val="26"/>
          <w:szCs w:val="26"/>
          <w:highlight w:val="green"/>
        </w:rPr>
        <w:t>,</w:t>
      </w:r>
      <w:r>
        <w:rPr>
          <w:rFonts w:eastAsia="Times New Roman"/>
          <w:sz w:val="26"/>
          <w:szCs w:val="26"/>
        </w:rPr>
        <w:t xml:space="preserve"> после чего - на подпись к главе</w:t>
      </w:r>
      <w:r w:rsidR="00FA7E35" w:rsidRPr="00FA7E35">
        <w:t xml:space="preserve"> </w:t>
      </w:r>
      <w:r w:rsidR="00FA7E35" w:rsidRPr="00FA7E35">
        <w:rPr>
          <w:rFonts w:eastAsia="Times New Roman"/>
          <w:sz w:val="26"/>
          <w:szCs w:val="26"/>
        </w:rPr>
        <w:t>Смирновского сельсовета Шатковского муниципального района Нижегородской области</w:t>
      </w:r>
      <w:r>
        <w:rPr>
          <w:rFonts w:eastAsia="Times New Roman"/>
          <w:sz w:val="26"/>
          <w:szCs w:val="26"/>
        </w:rPr>
        <w:t>, с последующей регистрацией в Журнале регистрации исходящей документации.</w:t>
      </w:r>
    </w:p>
    <w:p w:rsidR="000301A8" w:rsidRDefault="000301A8">
      <w:pPr>
        <w:spacing w:line="235" w:lineRule="auto"/>
        <w:ind w:left="707"/>
        <w:rPr>
          <w:sz w:val="20"/>
          <w:szCs w:val="20"/>
        </w:rPr>
      </w:pPr>
      <w:r>
        <w:rPr>
          <w:rFonts w:eastAsia="Times New Roman"/>
          <w:sz w:val="26"/>
          <w:szCs w:val="26"/>
        </w:rPr>
        <w:t>Максимальный срок выполнения действия - 2 дня.</w:t>
      </w:r>
    </w:p>
    <w:p w:rsidR="000301A8" w:rsidRDefault="000301A8">
      <w:pPr>
        <w:spacing w:line="307" w:lineRule="exact"/>
        <w:rPr>
          <w:sz w:val="20"/>
          <w:szCs w:val="20"/>
        </w:rPr>
      </w:pPr>
    </w:p>
    <w:p w:rsidR="000301A8" w:rsidRDefault="000301A8">
      <w:pPr>
        <w:ind w:left="987"/>
        <w:rPr>
          <w:sz w:val="20"/>
          <w:szCs w:val="20"/>
        </w:rPr>
      </w:pPr>
      <w:r>
        <w:rPr>
          <w:rFonts w:eastAsia="Times New Roman"/>
          <w:b/>
          <w:bCs/>
          <w:sz w:val="26"/>
          <w:szCs w:val="26"/>
        </w:rPr>
        <w:t xml:space="preserve">4. Формы </w:t>
      </w:r>
      <w:proofErr w:type="gramStart"/>
      <w:r>
        <w:rPr>
          <w:rFonts w:eastAsia="Times New Roman"/>
          <w:b/>
          <w:bCs/>
          <w:sz w:val="26"/>
          <w:szCs w:val="26"/>
        </w:rPr>
        <w:t>контроля за</w:t>
      </w:r>
      <w:proofErr w:type="gramEnd"/>
      <w:r>
        <w:rPr>
          <w:rFonts w:eastAsia="Times New Roman"/>
          <w:b/>
          <w:bCs/>
          <w:sz w:val="26"/>
          <w:szCs w:val="26"/>
        </w:rPr>
        <w:t xml:space="preserve"> предоставлением муниципальной услуги</w:t>
      </w:r>
    </w:p>
    <w:p w:rsidR="000301A8" w:rsidRDefault="000301A8">
      <w:pPr>
        <w:spacing w:line="306" w:lineRule="exact"/>
        <w:rPr>
          <w:sz w:val="20"/>
          <w:szCs w:val="20"/>
        </w:rPr>
      </w:pPr>
    </w:p>
    <w:p w:rsidR="000301A8" w:rsidRDefault="000301A8">
      <w:pPr>
        <w:spacing w:line="235" w:lineRule="auto"/>
        <w:ind w:left="7" w:firstLine="708"/>
        <w:jc w:val="both"/>
        <w:rPr>
          <w:sz w:val="20"/>
          <w:szCs w:val="20"/>
        </w:rPr>
      </w:pPr>
      <w:r>
        <w:rPr>
          <w:rFonts w:eastAsia="Times New Roman"/>
          <w:sz w:val="26"/>
          <w:szCs w:val="26"/>
        </w:rPr>
        <w:t xml:space="preserve">4.1. Текущий </w:t>
      </w:r>
      <w:proofErr w:type="gramStart"/>
      <w:r>
        <w:rPr>
          <w:rFonts w:eastAsia="Times New Roman"/>
          <w:sz w:val="26"/>
          <w:szCs w:val="26"/>
        </w:rPr>
        <w:t>контроль за</w:t>
      </w:r>
      <w:proofErr w:type="gramEnd"/>
      <w:r>
        <w:rPr>
          <w:rFonts w:eastAsia="Times New Roman"/>
          <w:sz w:val="26"/>
          <w:szCs w:val="26"/>
        </w:rPr>
        <w:t xml:space="preserve"> соблюдением последовательности действий, определенных настоящим Административным регламентом, по оказанию муниципальной услуги по выдаче разрешения на пересадку деревьев и кустарников на территории </w:t>
      </w:r>
      <w:r w:rsidR="00FA7E35" w:rsidRPr="00FA7E35">
        <w:rPr>
          <w:rFonts w:eastAsia="Times New Roman"/>
          <w:sz w:val="26"/>
          <w:szCs w:val="26"/>
          <w:u w:val="single"/>
        </w:rPr>
        <w:t xml:space="preserve">Смирновского сельсовета Шатковского муниципального района Нижегородской области </w:t>
      </w:r>
      <w:r>
        <w:rPr>
          <w:rFonts w:eastAsia="Times New Roman"/>
          <w:sz w:val="26"/>
          <w:szCs w:val="26"/>
        </w:rPr>
        <w:t xml:space="preserve">принятию </w:t>
      </w:r>
      <w:r w:rsidR="007D2345" w:rsidRPr="007D2345">
        <w:rPr>
          <w:rFonts w:eastAsia="Times New Roman"/>
          <w:sz w:val="26"/>
          <w:szCs w:val="26"/>
        </w:rPr>
        <w:t xml:space="preserve">решения </w:t>
      </w:r>
      <w:r w:rsidRPr="007D2345">
        <w:rPr>
          <w:rFonts w:eastAsia="Times New Roman"/>
          <w:sz w:val="26"/>
          <w:szCs w:val="26"/>
        </w:rPr>
        <w:t>администрации</w:t>
      </w:r>
      <w:r w:rsidR="007D2345" w:rsidRPr="007D2345">
        <w:rPr>
          <w:rFonts w:eastAsia="Times New Roman"/>
          <w:sz w:val="26"/>
          <w:szCs w:val="26"/>
        </w:rPr>
        <w:t xml:space="preserve"> Смирновского сельсовета Шатковского муниципального района </w:t>
      </w:r>
      <w:r w:rsidRPr="007D2345">
        <w:rPr>
          <w:rFonts w:eastAsia="Times New Roman"/>
          <w:sz w:val="26"/>
          <w:szCs w:val="26"/>
        </w:rPr>
        <w:t>Нижегородской области, осуществляется главой администрации</w:t>
      </w:r>
      <w:r w:rsidR="007D2345" w:rsidRPr="007D2345">
        <w:rPr>
          <w:rFonts w:eastAsia="Times New Roman"/>
          <w:sz w:val="26"/>
          <w:szCs w:val="26"/>
        </w:rPr>
        <w:t xml:space="preserve"> Смирновского сельсовета</w:t>
      </w:r>
    </w:p>
    <w:p w:rsidR="000301A8" w:rsidRDefault="000301A8">
      <w:pPr>
        <w:spacing w:line="317" w:lineRule="exact"/>
        <w:rPr>
          <w:sz w:val="20"/>
          <w:szCs w:val="20"/>
        </w:rPr>
      </w:pPr>
    </w:p>
    <w:p w:rsidR="000301A8" w:rsidRDefault="00FA7E35">
      <w:pPr>
        <w:spacing w:line="232" w:lineRule="auto"/>
        <w:ind w:left="7" w:firstLine="708"/>
        <w:jc w:val="both"/>
        <w:rPr>
          <w:sz w:val="20"/>
          <w:szCs w:val="20"/>
        </w:rPr>
      </w:pPr>
      <w:r>
        <w:rPr>
          <w:rFonts w:eastAsia="Times New Roman"/>
          <w:sz w:val="26"/>
          <w:szCs w:val="26"/>
        </w:rPr>
        <w:t xml:space="preserve">4.2. Глава </w:t>
      </w:r>
      <w:r w:rsidR="000301A8">
        <w:rPr>
          <w:rFonts w:eastAsia="Times New Roman"/>
          <w:sz w:val="26"/>
          <w:szCs w:val="26"/>
        </w:rPr>
        <w:t xml:space="preserve"> администрации</w:t>
      </w:r>
      <w:r>
        <w:rPr>
          <w:rFonts w:eastAsia="Times New Roman"/>
          <w:sz w:val="26"/>
          <w:szCs w:val="26"/>
        </w:rPr>
        <w:t xml:space="preserve"> Смирновского сельсовета Шатковского муниципального района </w:t>
      </w:r>
      <w:r w:rsidR="000301A8">
        <w:rPr>
          <w:rFonts w:eastAsia="Times New Roman"/>
          <w:sz w:val="26"/>
          <w:szCs w:val="26"/>
        </w:rPr>
        <w:t>Нижегородской области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0301A8" w:rsidRDefault="000301A8">
      <w:pPr>
        <w:spacing w:line="315" w:lineRule="exact"/>
        <w:rPr>
          <w:sz w:val="20"/>
          <w:szCs w:val="20"/>
        </w:rPr>
      </w:pPr>
    </w:p>
    <w:p w:rsidR="000301A8" w:rsidRDefault="000301A8">
      <w:pPr>
        <w:spacing w:line="232" w:lineRule="auto"/>
        <w:ind w:left="7" w:firstLine="708"/>
        <w:jc w:val="both"/>
        <w:rPr>
          <w:rFonts w:eastAsia="Times New Roman"/>
          <w:sz w:val="26"/>
          <w:szCs w:val="26"/>
        </w:rPr>
      </w:pPr>
      <w:r>
        <w:rPr>
          <w:rFonts w:eastAsia="Times New Roman"/>
          <w:sz w:val="26"/>
          <w:szCs w:val="26"/>
        </w:rPr>
        <w:t xml:space="preserve">4.3. Текущий контроль осуществляется путем согласования и </w:t>
      </w:r>
      <w:proofErr w:type="gramStart"/>
      <w:r>
        <w:rPr>
          <w:rFonts w:eastAsia="Times New Roman"/>
          <w:sz w:val="26"/>
          <w:szCs w:val="26"/>
        </w:rPr>
        <w:t>визирования</w:t>
      </w:r>
      <w:proofErr w:type="gramEnd"/>
      <w:r>
        <w:rPr>
          <w:rFonts w:eastAsia="Times New Roman"/>
          <w:sz w:val="26"/>
          <w:szCs w:val="26"/>
        </w:rPr>
        <w:t xml:space="preserve"> подготовленных главой администрации </w:t>
      </w:r>
      <w:r w:rsidR="00FA7E35">
        <w:rPr>
          <w:rFonts w:eastAsia="Times New Roman"/>
          <w:sz w:val="26"/>
          <w:szCs w:val="26"/>
        </w:rPr>
        <w:t xml:space="preserve">Смирновского сельсовета Шатковского муниципального района </w:t>
      </w:r>
      <w:r>
        <w:rPr>
          <w:rFonts w:eastAsia="Times New Roman"/>
          <w:sz w:val="26"/>
          <w:szCs w:val="26"/>
        </w:rPr>
        <w:t>Нижегородской области документов в</w:t>
      </w:r>
      <w:r>
        <w:rPr>
          <w:sz w:val="20"/>
          <w:szCs w:val="20"/>
        </w:rPr>
        <w:t xml:space="preserve"> </w:t>
      </w:r>
      <w:r>
        <w:rPr>
          <w:rFonts w:eastAsia="Times New Roman"/>
          <w:sz w:val="26"/>
          <w:szCs w:val="26"/>
        </w:rPr>
        <w:t>рамках оказания муниципальной услуги, соответствующих положениям настоящего Административного регламента и действующему законодательству.</w:t>
      </w:r>
    </w:p>
    <w:p w:rsidR="000301A8" w:rsidRDefault="000301A8">
      <w:pPr>
        <w:spacing w:line="17" w:lineRule="exact"/>
        <w:rPr>
          <w:rFonts w:eastAsia="Times New Roman"/>
          <w:sz w:val="26"/>
          <w:szCs w:val="26"/>
        </w:rPr>
      </w:pPr>
    </w:p>
    <w:p w:rsidR="000301A8" w:rsidRDefault="000301A8">
      <w:pPr>
        <w:spacing w:line="235" w:lineRule="auto"/>
        <w:ind w:left="7" w:firstLine="708"/>
        <w:jc w:val="both"/>
        <w:rPr>
          <w:rFonts w:eastAsia="Times New Roman"/>
          <w:sz w:val="26"/>
          <w:szCs w:val="26"/>
        </w:rPr>
      </w:pPr>
      <w:proofErr w:type="gramStart"/>
      <w:r>
        <w:rPr>
          <w:rFonts w:eastAsia="Times New Roman"/>
          <w:sz w:val="26"/>
          <w:szCs w:val="26"/>
        </w:rPr>
        <w:t xml:space="preserve">Контроль за полнотой и качеством оказания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выдачи разрешения на пересадку деревьев и кустарников на территории </w:t>
      </w:r>
      <w:r w:rsidR="00FA7E35">
        <w:rPr>
          <w:rFonts w:eastAsia="Times New Roman"/>
          <w:sz w:val="26"/>
          <w:szCs w:val="26"/>
        </w:rPr>
        <w:t xml:space="preserve">Смирновского сельсовета Шатковского муниципального района </w:t>
      </w:r>
      <w:r>
        <w:rPr>
          <w:rFonts w:eastAsia="Times New Roman"/>
          <w:sz w:val="26"/>
          <w:szCs w:val="26"/>
        </w:rPr>
        <w:t>Нижегородской области, содержащие жалобы на решения, действия (бездействие) должностных лиц.</w:t>
      </w:r>
      <w:proofErr w:type="gramEnd"/>
    </w:p>
    <w:p w:rsidR="000301A8" w:rsidRDefault="000301A8">
      <w:pPr>
        <w:spacing w:line="14" w:lineRule="exact"/>
        <w:rPr>
          <w:rFonts w:eastAsia="Times New Roman"/>
          <w:sz w:val="26"/>
          <w:szCs w:val="26"/>
        </w:rPr>
      </w:pPr>
    </w:p>
    <w:p w:rsidR="000301A8" w:rsidRDefault="000301A8">
      <w:pPr>
        <w:spacing w:line="232" w:lineRule="auto"/>
        <w:ind w:left="7" w:right="20" w:firstLine="708"/>
        <w:jc w:val="both"/>
        <w:rPr>
          <w:rFonts w:eastAsia="Times New Roman"/>
          <w:sz w:val="26"/>
          <w:szCs w:val="26"/>
        </w:rPr>
      </w:pPr>
      <w:r>
        <w:rPr>
          <w:rFonts w:eastAsia="Times New Roman"/>
          <w:sz w:val="26"/>
          <w:szCs w:val="26"/>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0301A8" w:rsidRDefault="000301A8">
      <w:pPr>
        <w:spacing w:line="19" w:lineRule="exact"/>
        <w:rPr>
          <w:rFonts w:eastAsia="Times New Roman"/>
          <w:sz w:val="26"/>
          <w:szCs w:val="26"/>
        </w:rPr>
      </w:pPr>
    </w:p>
    <w:p w:rsidR="000301A8" w:rsidRPr="00FA7E35" w:rsidRDefault="000301A8">
      <w:pPr>
        <w:spacing w:line="235" w:lineRule="auto"/>
        <w:ind w:left="7" w:firstLine="708"/>
        <w:jc w:val="both"/>
        <w:rPr>
          <w:rFonts w:eastAsia="Times New Roman"/>
          <w:highlight w:val="green"/>
        </w:rPr>
        <w:sectPr w:rsidR="000301A8" w:rsidRPr="00FA7E35">
          <w:pgSz w:w="11906" w:h="16838"/>
          <w:pgMar w:top="700" w:right="989" w:bottom="383" w:left="1133" w:header="720" w:footer="720" w:gutter="0"/>
          <w:cols w:space="720"/>
          <w:docGrid w:linePitch="600" w:charSpace="36864"/>
        </w:sectPr>
      </w:pPr>
      <w:r>
        <w:rPr>
          <w:rFonts w:eastAsia="Times New Roman"/>
          <w:sz w:val="26"/>
          <w:szCs w:val="26"/>
        </w:rPr>
        <w:t>4.4. Порядок проведения проверок осуществляется путем пр</w:t>
      </w:r>
      <w:r w:rsidR="00FA7E35">
        <w:rPr>
          <w:rFonts w:eastAsia="Times New Roman"/>
          <w:sz w:val="26"/>
          <w:szCs w:val="26"/>
        </w:rPr>
        <w:t>оведения главой администрации Смирновского сельсовета</w:t>
      </w:r>
      <w:r>
        <w:rPr>
          <w:rFonts w:eastAsia="Times New Roman"/>
          <w:sz w:val="26"/>
          <w:szCs w:val="26"/>
        </w:rPr>
        <w:t xml:space="preserve">, в компетенции которого находится рассмотрение вопроса выдачи разрешения на пересадку деревьев и кустарников на территории </w:t>
      </w:r>
      <w:r w:rsidR="00FA7E35">
        <w:rPr>
          <w:rFonts w:eastAsia="Times New Roman"/>
          <w:sz w:val="26"/>
          <w:szCs w:val="26"/>
        </w:rPr>
        <w:t xml:space="preserve">Смирновского сельсовета Шатковского муниципального района </w:t>
      </w:r>
      <w:r>
        <w:rPr>
          <w:rFonts w:eastAsia="Times New Roman"/>
          <w:sz w:val="26"/>
          <w:szCs w:val="26"/>
        </w:rPr>
        <w:t xml:space="preserve">Нижегородской области, проверок соблюдения </w:t>
      </w:r>
      <w:r w:rsidRPr="00884672">
        <w:rPr>
          <w:rFonts w:eastAsia="Times New Roman"/>
          <w:sz w:val="26"/>
          <w:szCs w:val="26"/>
        </w:rPr>
        <w:t xml:space="preserve">и исполнения </w:t>
      </w:r>
      <w:r w:rsidR="00884672" w:rsidRPr="00884672">
        <w:rPr>
          <w:rFonts w:eastAsia="Times New Roman"/>
          <w:sz w:val="26"/>
          <w:szCs w:val="26"/>
        </w:rPr>
        <w:t xml:space="preserve">выдачи разрешения на пересадку деревьев и кустарников на территории Смирновского сельсовета </w:t>
      </w:r>
      <w:proofErr w:type="gramStart"/>
      <w:r w:rsidR="00884672" w:rsidRPr="00884672">
        <w:rPr>
          <w:rFonts w:eastAsia="Times New Roman"/>
          <w:sz w:val="26"/>
          <w:szCs w:val="26"/>
        </w:rPr>
        <w:t>–</w:t>
      </w:r>
      <w:r w:rsidRPr="00884672">
        <w:rPr>
          <w:rFonts w:eastAsia="Times New Roman"/>
          <w:sz w:val="26"/>
          <w:szCs w:val="26"/>
        </w:rPr>
        <w:lastRenderedPageBreak/>
        <w:t>а</w:t>
      </w:r>
      <w:proofErr w:type="gramEnd"/>
      <w:r w:rsidRPr="00884672">
        <w:rPr>
          <w:rFonts w:eastAsia="Times New Roman"/>
          <w:sz w:val="26"/>
          <w:szCs w:val="26"/>
        </w:rPr>
        <w:t>дминистраци</w:t>
      </w:r>
      <w:r w:rsidR="00884672" w:rsidRPr="00884672">
        <w:rPr>
          <w:rFonts w:eastAsia="Times New Roman"/>
          <w:sz w:val="26"/>
          <w:szCs w:val="26"/>
        </w:rPr>
        <w:t xml:space="preserve">ей Смирновского сельсовета Шатковского муниципального  района </w:t>
      </w:r>
      <w:r w:rsidRPr="00884672">
        <w:rPr>
          <w:rFonts w:eastAsia="Times New Roman"/>
          <w:sz w:val="26"/>
          <w:szCs w:val="26"/>
        </w:rPr>
        <w:t>Нижегородской</w:t>
      </w:r>
    </w:p>
    <w:p w:rsidR="000301A8" w:rsidRDefault="000301A8">
      <w:pPr>
        <w:jc w:val="center"/>
        <w:rPr>
          <w:rFonts w:eastAsia="Times New Roman"/>
          <w:sz w:val="26"/>
          <w:szCs w:val="26"/>
        </w:rPr>
      </w:pPr>
      <w:r w:rsidRPr="00884672">
        <w:rPr>
          <w:rFonts w:eastAsia="Times New Roman"/>
        </w:rPr>
        <w:lastRenderedPageBreak/>
        <w:t>13</w:t>
      </w:r>
    </w:p>
    <w:p w:rsidR="000301A8" w:rsidRDefault="000301A8">
      <w:pPr>
        <w:spacing w:line="232" w:lineRule="auto"/>
        <w:ind w:right="20"/>
        <w:jc w:val="both"/>
        <w:rPr>
          <w:sz w:val="20"/>
          <w:szCs w:val="20"/>
        </w:rPr>
      </w:pPr>
      <w:r>
        <w:rPr>
          <w:rFonts w:eastAsia="Times New Roman"/>
          <w:sz w:val="26"/>
          <w:szCs w:val="26"/>
        </w:rPr>
        <w:t>области настоящего Административного регламента, нормативных правовых актов Российской Федерации и субъектов РФ, муниципальных правовых актов. По результатам проведенных проверок в случае выявления нарушений прав заявителей глава администрации привлекает лиц, допустивших нарушение, к ответственности в соответствии с действующим законодательством.</w:t>
      </w:r>
    </w:p>
    <w:p w:rsidR="000301A8" w:rsidRDefault="000301A8">
      <w:pPr>
        <w:spacing w:line="327" w:lineRule="exact"/>
        <w:rPr>
          <w:sz w:val="20"/>
          <w:szCs w:val="20"/>
        </w:rPr>
      </w:pPr>
    </w:p>
    <w:p w:rsidR="000301A8" w:rsidRDefault="000301A8">
      <w:pPr>
        <w:spacing w:line="242" w:lineRule="auto"/>
        <w:ind w:left="520" w:right="240" w:firstLine="420"/>
        <w:rPr>
          <w:rFonts w:eastAsia="Times New Roman"/>
          <w:b/>
          <w:bCs/>
          <w:sz w:val="26"/>
          <w:szCs w:val="26"/>
        </w:rPr>
      </w:pPr>
      <w:r>
        <w:rPr>
          <w:rFonts w:eastAsia="Times New Roman"/>
          <w:b/>
          <w:bCs/>
          <w:sz w:val="25"/>
          <w:szCs w:val="25"/>
        </w:rPr>
        <w:t>5. Досудебный (внесудебный) порядок обжалования решений и действий (бездействия) органа, предоставляющего муниципальную услугу, а также</w:t>
      </w:r>
    </w:p>
    <w:p w:rsidR="000301A8" w:rsidRDefault="000301A8">
      <w:pPr>
        <w:spacing w:line="232" w:lineRule="auto"/>
        <w:ind w:right="20"/>
        <w:jc w:val="center"/>
        <w:rPr>
          <w:sz w:val="20"/>
          <w:szCs w:val="20"/>
        </w:rPr>
      </w:pPr>
      <w:r>
        <w:rPr>
          <w:rFonts w:eastAsia="Times New Roman"/>
          <w:b/>
          <w:bCs/>
          <w:sz w:val="26"/>
          <w:szCs w:val="26"/>
        </w:rPr>
        <w:t>должностных лиц</w:t>
      </w:r>
    </w:p>
    <w:p w:rsidR="000301A8" w:rsidRDefault="000301A8">
      <w:pPr>
        <w:spacing w:line="292" w:lineRule="exact"/>
        <w:rPr>
          <w:sz w:val="20"/>
          <w:szCs w:val="20"/>
        </w:rPr>
      </w:pPr>
    </w:p>
    <w:p w:rsidR="000301A8" w:rsidRDefault="000301A8">
      <w:pPr>
        <w:ind w:left="700"/>
        <w:rPr>
          <w:sz w:val="20"/>
          <w:szCs w:val="20"/>
        </w:rPr>
      </w:pPr>
      <w:r>
        <w:rPr>
          <w:rFonts w:eastAsia="Times New Roman"/>
          <w:sz w:val="26"/>
          <w:szCs w:val="26"/>
        </w:rPr>
        <w:t xml:space="preserve">5.1.Заявитель может обратиться с </w:t>
      </w:r>
      <w:proofErr w:type="gramStart"/>
      <w:r>
        <w:rPr>
          <w:rFonts w:eastAsia="Times New Roman"/>
          <w:sz w:val="26"/>
          <w:szCs w:val="26"/>
        </w:rPr>
        <w:t>жалобой</w:t>
      </w:r>
      <w:proofErr w:type="gramEnd"/>
      <w:r>
        <w:rPr>
          <w:rFonts w:eastAsia="Times New Roman"/>
          <w:sz w:val="26"/>
          <w:szCs w:val="26"/>
        </w:rPr>
        <w:t xml:space="preserve"> в том числе в следующих случаях:</w:t>
      </w:r>
    </w:p>
    <w:p w:rsidR="000301A8" w:rsidRDefault="000301A8">
      <w:pPr>
        <w:spacing w:line="16" w:lineRule="exact"/>
        <w:rPr>
          <w:sz w:val="20"/>
          <w:szCs w:val="20"/>
        </w:rPr>
      </w:pPr>
    </w:p>
    <w:p w:rsidR="000301A8" w:rsidRDefault="000301A8">
      <w:pPr>
        <w:numPr>
          <w:ilvl w:val="0"/>
          <w:numId w:val="32"/>
        </w:numPr>
        <w:tabs>
          <w:tab w:val="left" w:pos="1171"/>
        </w:tabs>
        <w:spacing w:line="230" w:lineRule="auto"/>
        <w:ind w:left="0" w:right="80" w:firstLine="701"/>
        <w:rPr>
          <w:rFonts w:eastAsia="Times New Roman"/>
          <w:sz w:val="26"/>
          <w:szCs w:val="26"/>
        </w:rPr>
      </w:pPr>
      <w:r>
        <w:rPr>
          <w:rFonts w:eastAsia="Times New Roman"/>
          <w:sz w:val="26"/>
          <w:szCs w:val="26"/>
        </w:rPr>
        <w:t>нарушение срока регистрации запроса заявителя о предоставлении муниципальной услуги;</w:t>
      </w:r>
    </w:p>
    <w:p w:rsidR="000301A8" w:rsidRDefault="000301A8">
      <w:pPr>
        <w:spacing w:line="2" w:lineRule="exact"/>
        <w:rPr>
          <w:rFonts w:eastAsia="Times New Roman"/>
          <w:sz w:val="26"/>
          <w:szCs w:val="26"/>
        </w:rPr>
      </w:pPr>
    </w:p>
    <w:p w:rsidR="000301A8" w:rsidRDefault="000301A8">
      <w:pPr>
        <w:numPr>
          <w:ilvl w:val="0"/>
          <w:numId w:val="32"/>
        </w:numPr>
        <w:tabs>
          <w:tab w:val="left" w:pos="980"/>
        </w:tabs>
        <w:ind w:left="980" w:hanging="279"/>
        <w:rPr>
          <w:rFonts w:eastAsia="Times New Roman"/>
          <w:sz w:val="26"/>
          <w:szCs w:val="26"/>
        </w:rPr>
      </w:pPr>
      <w:r>
        <w:rPr>
          <w:rFonts w:eastAsia="Times New Roman"/>
          <w:sz w:val="26"/>
          <w:szCs w:val="26"/>
        </w:rPr>
        <w:t>нарушение срока предоставления муниципальной услуги;</w:t>
      </w:r>
    </w:p>
    <w:p w:rsidR="000301A8" w:rsidRDefault="000301A8">
      <w:pPr>
        <w:spacing w:line="14" w:lineRule="exact"/>
        <w:rPr>
          <w:rFonts w:eastAsia="Times New Roman"/>
          <w:sz w:val="26"/>
          <w:szCs w:val="26"/>
        </w:rPr>
      </w:pPr>
    </w:p>
    <w:p w:rsidR="000301A8" w:rsidRDefault="000301A8">
      <w:pPr>
        <w:numPr>
          <w:ilvl w:val="1"/>
          <w:numId w:val="32"/>
        </w:numPr>
        <w:tabs>
          <w:tab w:val="left" w:pos="1138"/>
        </w:tabs>
        <w:spacing w:line="232" w:lineRule="auto"/>
        <w:ind w:left="0" w:firstLine="766"/>
        <w:jc w:val="both"/>
        <w:rPr>
          <w:sz w:val="20"/>
          <w:szCs w:val="20"/>
        </w:rPr>
      </w:pPr>
      <w:r>
        <w:rPr>
          <w:rFonts w:eastAsia="Times New Roman"/>
          <w:sz w:val="26"/>
          <w:szCs w:val="26"/>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proofErr w:type="gramStart"/>
      <w:r>
        <w:rPr>
          <w:rFonts w:eastAsia="Times New Roman"/>
          <w:sz w:val="26"/>
          <w:szCs w:val="26"/>
        </w:rPr>
        <w:t>предо-</w:t>
      </w:r>
      <w:proofErr w:type="spellStart"/>
      <w:r>
        <w:rPr>
          <w:rFonts w:eastAsia="Times New Roman"/>
          <w:sz w:val="26"/>
          <w:szCs w:val="26"/>
        </w:rPr>
        <w:t>ставления</w:t>
      </w:r>
      <w:proofErr w:type="spellEnd"/>
      <w:proofErr w:type="gramEnd"/>
      <w:r>
        <w:rPr>
          <w:rFonts w:eastAsia="Times New Roman"/>
          <w:sz w:val="26"/>
          <w:szCs w:val="26"/>
        </w:rPr>
        <w:t xml:space="preserve"> муниципальной услуги;</w:t>
      </w:r>
    </w:p>
    <w:p w:rsidR="000301A8" w:rsidRDefault="000301A8">
      <w:pPr>
        <w:spacing w:line="17" w:lineRule="exact"/>
        <w:rPr>
          <w:sz w:val="20"/>
          <w:szCs w:val="20"/>
        </w:rPr>
      </w:pPr>
    </w:p>
    <w:p w:rsidR="000301A8" w:rsidRDefault="000301A8">
      <w:pPr>
        <w:numPr>
          <w:ilvl w:val="0"/>
          <w:numId w:val="33"/>
        </w:numPr>
        <w:tabs>
          <w:tab w:val="left" w:pos="1183"/>
        </w:tabs>
        <w:spacing w:line="232" w:lineRule="auto"/>
        <w:ind w:left="0" w:firstLine="701"/>
        <w:jc w:val="both"/>
        <w:rPr>
          <w:rFonts w:eastAsia="Times New Roman"/>
          <w:sz w:val="26"/>
          <w:szCs w:val="26"/>
        </w:rPr>
      </w:pPr>
      <w:r>
        <w:rPr>
          <w:rFonts w:eastAsia="Times New Roman"/>
          <w:sz w:val="26"/>
          <w:szCs w:val="26"/>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301A8" w:rsidRDefault="000301A8">
      <w:pPr>
        <w:spacing w:line="19" w:lineRule="exact"/>
        <w:rPr>
          <w:rFonts w:eastAsia="Times New Roman"/>
          <w:sz w:val="26"/>
          <w:szCs w:val="26"/>
        </w:rPr>
      </w:pPr>
    </w:p>
    <w:p w:rsidR="000301A8" w:rsidRDefault="000301A8">
      <w:pPr>
        <w:numPr>
          <w:ilvl w:val="0"/>
          <w:numId w:val="33"/>
        </w:numPr>
        <w:tabs>
          <w:tab w:val="left" w:pos="1056"/>
        </w:tabs>
        <w:spacing w:line="232" w:lineRule="auto"/>
        <w:ind w:left="0" w:firstLine="701"/>
        <w:jc w:val="both"/>
        <w:rPr>
          <w:rFonts w:eastAsia="Times New Roman"/>
          <w:sz w:val="26"/>
          <w:szCs w:val="26"/>
        </w:rPr>
      </w:pPr>
      <w:proofErr w:type="gramStart"/>
      <w:r>
        <w:rPr>
          <w:rFonts w:eastAsia="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01A8" w:rsidRDefault="000301A8">
      <w:pPr>
        <w:spacing w:line="14" w:lineRule="exact"/>
        <w:rPr>
          <w:rFonts w:eastAsia="Times New Roman"/>
          <w:sz w:val="26"/>
          <w:szCs w:val="26"/>
        </w:rPr>
      </w:pPr>
    </w:p>
    <w:p w:rsidR="000301A8" w:rsidRDefault="000301A8">
      <w:pPr>
        <w:numPr>
          <w:ilvl w:val="1"/>
          <w:numId w:val="33"/>
        </w:numPr>
        <w:tabs>
          <w:tab w:val="left" w:pos="1076"/>
        </w:tabs>
        <w:spacing w:line="232" w:lineRule="auto"/>
        <w:ind w:left="0" w:firstLine="766"/>
        <w:jc w:val="both"/>
        <w:rPr>
          <w:rFonts w:eastAsia="Times New Roman"/>
          <w:sz w:val="26"/>
          <w:szCs w:val="26"/>
        </w:rPr>
      </w:pPr>
      <w:r>
        <w:rPr>
          <w:rFonts w:eastAsia="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01A8" w:rsidRDefault="000301A8">
      <w:pPr>
        <w:spacing w:line="17" w:lineRule="exact"/>
        <w:rPr>
          <w:rFonts w:eastAsia="Times New Roman"/>
          <w:sz w:val="26"/>
          <w:szCs w:val="26"/>
        </w:rPr>
      </w:pPr>
    </w:p>
    <w:p w:rsidR="000301A8" w:rsidRDefault="000301A8">
      <w:pPr>
        <w:numPr>
          <w:ilvl w:val="0"/>
          <w:numId w:val="34"/>
        </w:numPr>
        <w:tabs>
          <w:tab w:val="left" w:pos="1015"/>
        </w:tabs>
        <w:spacing w:line="232" w:lineRule="auto"/>
        <w:ind w:left="0" w:firstLine="701"/>
        <w:jc w:val="both"/>
        <w:rPr>
          <w:rFonts w:eastAsia="Times New Roman"/>
          <w:sz w:val="26"/>
          <w:szCs w:val="26"/>
        </w:rPr>
      </w:pPr>
      <w:proofErr w:type="gramStart"/>
      <w:r>
        <w:rPr>
          <w:rFonts w:eastAsia="Times New Roman"/>
          <w:sz w:val="26"/>
          <w:szCs w:val="26"/>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301A8" w:rsidRDefault="000301A8">
      <w:pPr>
        <w:spacing w:line="19" w:lineRule="exact"/>
        <w:rPr>
          <w:rFonts w:eastAsia="Times New Roman"/>
          <w:sz w:val="26"/>
          <w:szCs w:val="26"/>
        </w:rPr>
      </w:pPr>
    </w:p>
    <w:p w:rsidR="000301A8" w:rsidRDefault="000301A8">
      <w:pPr>
        <w:spacing w:line="230" w:lineRule="auto"/>
        <w:ind w:right="20" w:firstLine="708"/>
        <w:rPr>
          <w:sz w:val="20"/>
          <w:szCs w:val="20"/>
        </w:rPr>
      </w:pPr>
      <w:r>
        <w:rPr>
          <w:rFonts w:eastAsia="Times New Roman"/>
          <w:sz w:val="26"/>
          <w:szCs w:val="26"/>
        </w:rPr>
        <w:t xml:space="preserve">5.2. Жалоба подается в письменной форме на бумажном носителе, в электронной форме в администрацию </w:t>
      </w:r>
      <w:r w:rsidR="00FA7E35">
        <w:rPr>
          <w:rFonts w:eastAsia="Times New Roman"/>
          <w:sz w:val="26"/>
          <w:szCs w:val="26"/>
        </w:rPr>
        <w:t xml:space="preserve">Смирновского сельсовета Шатковского муниципального района </w:t>
      </w:r>
      <w:r>
        <w:rPr>
          <w:rFonts w:eastAsia="Times New Roman"/>
          <w:sz w:val="26"/>
          <w:szCs w:val="26"/>
        </w:rPr>
        <w:t>Нижегородской области.</w:t>
      </w:r>
    </w:p>
    <w:p w:rsidR="000301A8" w:rsidRDefault="000301A8">
      <w:pPr>
        <w:spacing w:line="17" w:lineRule="exact"/>
        <w:rPr>
          <w:sz w:val="20"/>
          <w:szCs w:val="20"/>
        </w:rPr>
      </w:pPr>
    </w:p>
    <w:p w:rsidR="000301A8" w:rsidRDefault="000301A8">
      <w:pPr>
        <w:spacing w:line="232" w:lineRule="auto"/>
        <w:ind w:firstLine="708"/>
        <w:jc w:val="both"/>
        <w:rPr>
          <w:rFonts w:eastAsia="Times New Roman"/>
          <w:sz w:val="26"/>
          <w:szCs w:val="26"/>
        </w:rPr>
      </w:pPr>
      <w:r w:rsidRPr="00967EA9">
        <w:rPr>
          <w:rFonts w:eastAsia="Times New Roman"/>
          <w:sz w:val="26"/>
          <w:szCs w:val="26"/>
        </w:rPr>
        <w:t>Жалобы на решения, принятые главой администрации</w:t>
      </w:r>
      <w:r w:rsidR="00967EA9" w:rsidRPr="00967EA9">
        <w:rPr>
          <w:rFonts w:eastAsia="Times New Roman"/>
          <w:sz w:val="26"/>
          <w:szCs w:val="26"/>
        </w:rPr>
        <w:t xml:space="preserve"> Смирновского сельсовета</w:t>
      </w:r>
      <w:r w:rsidRPr="00967EA9">
        <w:rPr>
          <w:rFonts w:eastAsia="Times New Roman"/>
          <w:sz w:val="26"/>
          <w:szCs w:val="26"/>
        </w:rPr>
        <w:t>, предоставляющего муниципальную услугу, рассматриваются главой администрации</w:t>
      </w:r>
      <w:r w:rsidR="00967EA9" w:rsidRPr="00967EA9">
        <w:rPr>
          <w:rFonts w:eastAsia="Times New Roman"/>
          <w:sz w:val="26"/>
          <w:szCs w:val="26"/>
        </w:rPr>
        <w:t xml:space="preserve"> Смирновского сельсовета Шатковского муниципального района Нижегородской области </w:t>
      </w:r>
      <w:proofErr w:type="spellStart"/>
      <w:proofErr w:type="gramStart"/>
      <w:r w:rsidRPr="00967EA9">
        <w:rPr>
          <w:rFonts w:eastAsia="Times New Roman"/>
          <w:sz w:val="26"/>
          <w:szCs w:val="26"/>
        </w:rPr>
        <w:t>области</w:t>
      </w:r>
      <w:proofErr w:type="spellEnd"/>
      <w:proofErr w:type="gramEnd"/>
      <w:r w:rsidRPr="00967EA9">
        <w:rPr>
          <w:rFonts w:eastAsia="Times New Roman"/>
          <w:sz w:val="26"/>
          <w:szCs w:val="26"/>
        </w:rPr>
        <w:t>, либо его заместителем</w:t>
      </w:r>
      <w:bookmarkStart w:id="0" w:name="_GoBack"/>
      <w:bookmarkEnd w:id="0"/>
      <w:r w:rsidRPr="0092578C">
        <w:rPr>
          <w:rFonts w:eastAsia="Times New Roman"/>
          <w:sz w:val="26"/>
          <w:szCs w:val="26"/>
        </w:rPr>
        <w:t>.</w:t>
      </w:r>
    </w:p>
    <w:p w:rsidR="000301A8" w:rsidRDefault="000301A8">
      <w:pPr>
        <w:ind w:firstLine="709"/>
        <w:jc w:val="both"/>
        <w:rPr>
          <w:rFonts w:eastAsia="Times New Roman"/>
        </w:rPr>
        <w:sectPr w:rsidR="000301A8">
          <w:pgSz w:w="11906" w:h="16838"/>
          <w:pgMar w:top="700" w:right="989" w:bottom="388" w:left="1140" w:header="720" w:footer="720" w:gutter="0"/>
          <w:cols w:space="720"/>
          <w:docGrid w:linePitch="600" w:charSpace="36864"/>
        </w:sectPr>
      </w:pPr>
      <w:r>
        <w:rPr>
          <w:rFonts w:eastAsia="Times New Roman"/>
          <w:sz w:val="26"/>
          <w:szCs w:val="26"/>
        </w:rPr>
        <w:t xml:space="preserve">5.3. </w:t>
      </w:r>
      <w:proofErr w:type="gramStart"/>
      <w:r>
        <w:rPr>
          <w:rFonts w:eastAsia="Times New Roman"/>
          <w:sz w:val="26"/>
          <w:szCs w:val="26"/>
        </w:rPr>
        <w:t>Жалоба может быть направлена по почте (6077</w:t>
      </w:r>
      <w:r w:rsidR="00613F98">
        <w:rPr>
          <w:rFonts w:eastAsia="Times New Roman"/>
          <w:sz w:val="26"/>
          <w:szCs w:val="26"/>
        </w:rPr>
        <w:t>17, Нижегородская область.</w:t>
      </w:r>
      <w:proofErr w:type="gramEnd"/>
      <w:r w:rsidR="00613F98">
        <w:rPr>
          <w:rFonts w:eastAsia="Times New Roman"/>
          <w:sz w:val="26"/>
          <w:szCs w:val="26"/>
        </w:rPr>
        <w:t xml:space="preserve"> </w:t>
      </w:r>
      <w:proofErr w:type="spellStart"/>
      <w:r w:rsidR="00613F98">
        <w:rPr>
          <w:rFonts w:eastAsia="Times New Roman"/>
          <w:sz w:val="26"/>
          <w:szCs w:val="26"/>
        </w:rPr>
        <w:t>Шатковский</w:t>
      </w:r>
      <w:proofErr w:type="spellEnd"/>
      <w:r w:rsidR="00613F98">
        <w:rPr>
          <w:rFonts w:eastAsia="Times New Roman"/>
          <w:sz w:val="26"/>
          <w:szCs w:val="26"/>
        </w:rPr>
        <w:t xml:space="preserve"> район, </w:t>
      </w:r>
      <w:proofErr w:type="spellStart"/>
      <w:r w:rsidR="00613F98">
        <w:rPr>
          <w:rFonts w:eastAsia="Times New Roman"/>
          <w:sz w:val="26"/>
          <w:szCs w:val="26"/>
        </w:rPr>
        <w:t>с</w:t>
      </w:r>
      <w:proofErr w:type="gramStart"/>
      <w:r w:rsidR="00613F98">
        <w:rPr>
          <w:rFonts w:eastAsia="Times New Roman"/>
          <w:sz w:val="26"/>
          <w:szCs w:val="26"/>
        </w:rPr>
        <w:t>.С</w:t>
      </w:r>
      <w:proofErr w:type="gramEnd"/>
      <w:r w:rsidR="00613F98">
        <w:rPr>
          <w:rFonts w:eastAsia="Times New Roman"/>
          <w:sz w:val="26"/>
          <w:szCs w:val="26"/>
        </w:rPr>
        <w:t>мирново</w:t>
      </w:r>
      <w:proofErr w:type="spellEnd"/>
      <w:r w:rsidR="00613F98">
        <w:rPr>
          <w:rFonts w:eastAsia="Times New Roman"/>
          <w:sz w:val="26"/>
          <w:szCs w:val="26"/>
        </w:rPr>
        <w:t xml:space="preserve">, </w:t>
      </w:r>
      <w:proofErr w:type="spellStart"/>
      <w:r w:rsidR="00613F98">
        <w:rPr>
          <w:rFonts w:eastAsia="Times New Roman"/>
          <w:sz w:val="26"/>
          <w:szCs w:val="26"/>
        </w:rPr>
        <w:t>ул.Советская</w:t>
      </w:r>
      <w:proofErr w:type="spellEnd"/>
      <w:r w:rsidR="00613F98">
        <w:rPr>
          <w:rFonts w:eastAsia="Times New Roman"/>
          <w:sz w:val="26"/>
          <w:szCs w:val="26"/>
        </w:rPr>
        <w:t>, дом36</w:t>
      </w:r>
      <w:r>
        <w:rPr>
          <w:rFonts w:eastAsia="Times New Roman"/>
          <w:sz w:val="26"/>
          <w:szCs w:val="26"/>
        </w:rPr>
        <w:t>), с использованием информационно-телекоммуникационной сети "Интернет", единого портала государственных и муниципальных услуг (http://www.gosuslugi.ru) либо Единого Интернет-портала государственных и муниципальных услуг (функций) Нижегородской области (http://gu.nnov.ru), официального сайт</w:t>
      </w:r>
      <w:r w:rsidR="0010679F">
        <w:rPr>
          <w:rFonts w:eastAsia="Times New Roman"/>
          <w:sz w:val="26"/>
          <w:szCs w:val="26"/>
        </w:rPr>
        <w:t>а</w:t>
      </w:r>
      <w:r>
        <w:rPr>
          <w:rFonts w:eastAsia="Times New Roman"/>
          <w:sz w:val="26"/>
          <w:szCs w:val="26"/>
        </w:rPr>
        <w:t xml:space="preserve"> администрации </w:t>
      </w:r>
      <w:r w:rsidR="00613F98">
        <w:rPr>
          <w:rFonts w:eastAsia="Times New Roman"/>
          <w:sz w:val="26"/>
          <w:szCs w:val="26"/>
        </w:rPr>
        <w:t>Смирновского сельсовета</w:t>
      </w:r>
      <w:r>
        <w:rPr>
          <w:rFonts w:eastAsia="Times New Roman"/>
          <w:sz w:val="26"/>
          <w:szCs w:val="26"/>
        </w:rPr>
        <w:t>, предоставляющего муниципальную услугу (</w:t>
      </w:r>
      <w:r w:rsidR="0010679F" w:rsidRPr="0010679F">
        <w:rPr>
          <w:rFonts w:ascii="Arial" w:eastAsia="Times New Roman" w:hAnsi="Arial" w:cs="Arial"/>
          <w:sz w:val="24"/>
          <w:szCs w:val="24"/>
          <w:lang w:val="en-US" w:eastAsia="ru-RU"/>
        </w:rPr>
        <w:t>http</w:t>
      </w:r>
      <w:r w:rsidR="0010679F" w:rsidRPr="0010679F">
        <w:rPr>
          <w:rFonts w:ascii="Arial" w:eastAsia="Times New Roman" w:hAnsi="Arial" w:cs="Arial"/>
          <w:sz w:val="24"/>
          <w:szCs w:val="24"/>
          <w:lang w:eastAsia="ru-RU"/>
        </w:rPr>
        <w:t>://</w:t>
      </w:r>
      <w:proofErr w:type="spellStart"/>
      <w:r w:rsidR="0010679F" w:rsidRPr="0010679F">
        <w:rPr>
          <w:rFonts w:ascii="Arial" w:eastAsia="Times New Roman" w:hAnsi="Arial" w:cs="Arial"/>
          <w:sz w:val="24"/>
          <w:szCs w:val="24"/>
          <w:lang w:val="en-US" w:eastAsia="ru-RU"/>
        </w:rPr>
        <w:t>raion</w:t>
      </w:r>
      <w:proofErr w:type="spellEnd"/>
      <w:r w:rsidR="0010679F" w:rsidRPr="0010679F">
        <w:rPr>
          <w:rFonts w:ascii="Arial" w:eastAsia="Times New Roman" w:hAnsi="Arial" w:cs="Arial"/>
          <w:sz w:val="24"/>
          <w:szCs w:val="24"/>
          <w:lang w:eastAsia="ru-RU"/>
        </w:rPr>
        <w:t>.</w:t>
      </w:r>
      <w:proofErr w:type="spellStart"/>
      <w:r w:rsidR="0010679F" w:rsidRPr="0010679F">
        <w:rPr>
          <w:rFonts w:ascii="Arial" w:eastAsia="Times New Roman" w:hAnsi="Arial" w:cs="Arial"/>
          <w:sz w:val="24"/>
          <w:szCs w:val="24"/>
          <w:lang w:val="en-US" w:eastAsia="ru-RU"/>
        </w:rPr>
        <w:t>shatki</w:t>
      </w:r>
      <w:proofErr w:type="spellEnd"/>
      <w:r w:rsidR="0010679F" w:rsidRPr="0010679F">
        <w:rPr>
          <w:rFonts w:ascii="Arial" w:eastAsia="Times New Roman" w:hAnsi="Arial" w:cs="Arial"/>
          <w:sz w:val="24"/>
          <w:szCs w:val="24"/>
          <w:lang w:eastAsia="ru-RU"/>
        </w:rPr>
        <w:t>.</w:t>
      </w:r>
      <w:r w:rsidR="0010679F" w:rsidRPr="0010679F">
        <w:rPr>
          <w:rFonts w:ascii="Arial" w:eastAsia="Times New Roman" w:hAnsi="Arial" w:cs="Arial"/>
          <w:sz w:val="24"/>
          <w:szCs w:val="24"/>
          <w:lang w:val="en-US" w:eastAsia="ru-RU"/>
        </w:rPr>
        <w:t>info</w:t>
      </w:r>
      <w:r>
        <w:rPr>
          <w:rFonts w:eastAsia="Times New Roman"/>
          <w:sz w:val="26"/>
          <w:szCs w:val="26"/>
        </w:rPr>
        <w:t xml:space="preserve">), а также может быть принята при личном приеме заявителя </w:t>
      </w:r>
      <w:r w:rsidR="0010679F">
        <w:rPr>
          <w:rFonts w:eastAsia="Times New Roman"/>
          <w:sz w:val="26"/>
          <w:szCs w:val="26"/>
        </w:rPr>
        <w:t xml:space="preserve">по адресу: 607717, </w:t>
      </w:r>
      <w:r w:rsidR="0010679F" w:rsidRPr="0010679F">
        <w:rPr>
          <w:rFonts w:eastAsia="Times New Roman"/>
          <w:sz w:val="24"/>
          <w:szCs w:val="24"/>
        </w:rPr>
        <w:t xml:space="preserve">Нижегородская область, </w:t>
      </w:r>
      <w:proofErr w:type="spellStart"/>
      <w:r w:rsidR="0010679F" w:rsidRPr="0010679F">
        <w:rPr>
          <w:rFonts w:eastAsia="Times New Roman"/>
          <w:sz w:val="24"/>
          <w:szCs w:val="24"/>
        </w:rPr>
        <w:t>Шатковский</w:t>
      </w:r>
      <w:proofErr w:type="spellEnd"/>
      <w:r w:rsidR="0010679F" w:rsidRPr="0010679F">
        <w:rPr>
          <w:rFonts w:eastAsia="Times New Roman"/>
          <w:sz w:val="24"/>
          <w:szCs w:val="24"/>
        </w:rPr>
        <w:t xml:space="preserve"> район, </w:t>
      </w:r>
      <w:proofErr w:type="spellStart"/>
      <w:r w:rsidR="0010679F" w:rsidRPr="0010679F">
        <w:rPr>
          <w:rFonts w:eastAsia="Times New Roman"/>
          <w:sz w:val="24"/>
          <w:szCs w:val="24"/>
        </w:rPr>
        <w:t>с</w:t>
      </w:r>
      <w:proofErr w:type="gramStart"/>
      <w:r w:rsidR="0010679F" w:rsidRPr="0010679F">
        <w:rPr>
          <w:rFonts w:eastAsia="Times New Roman"/>
          <w:sz w:val="24"/>
          <w:szCs w:val="24"/>
        </w:rPr>
        <w:t>.С</w:t>
      </w:r>
      <w:proofErr w:type="gramEnd"/>
      <w:r w:rsidR="0010679F" w:rsidRPr="0010679F">
        <w:rPr>
          <w:rFonts w:eastAsia="Times New Roman"/>
          <w:sz w:val="24"/>
          <w:szCs w:val="24"/>
        </w:rPr>
        <w:t>мирново</w:t>
      </w:r>
      <w:proofErr w:type="spellEnd"/>
      <w:r w:rsidR="0010679F" w:rsidRPr="0010679F">
        <w:rPr>
          <w:rFonts w:eastAsia="Times New Roman"/>
          <w:sz w:val="24"/>
          <w:szCs w:val="24"/>
        </w:rPr>
        <w:t xml:space="preserve">, </w:t>
      </w:r>
      <w:proofErr w:type="spellStart"/>
      <w:r w:rsidR="0010679F" w:rsidRPr="0010679F">
        <w:rPr>
          <w:rFonts w:eastAsia="Times New Roman"/>
          <w:sz w:val="24"/>
          <w:szCs w:val="24"/>
        </w:rPr>
        <w:t>ул.Советская</w:t>
      </w:r>
      <w:proofErr w:type="spellEnd"/>
      <w:r w:rsidR="0010679F" w:rsidRPr="0010679F">
        <w:rPr>
          <w:rFonts w:eastAsia="Times New Roman"/>
          <w:sz w:val="24"/>
          <w:szCs w:val="24"/>
        </w:rPr>
        <w:t xml:space="preserve">, дом </w:t>
      </w:r>
      <w:r w:rsidR="0010679F">
        <w:rPr>
          <w:rFonts w:eastAsia="Times New Roman"/>
          <w:sz w:val="26"/>
          <w:szCs w:val="26"/>
        </w:rPr>
        <w:t xml:space="preserve">36.         </w:t>
      </w:r>
    </w:p>
    <w:p w:rsidR="000301A8" w:rsidRDefault="000301A8">
      <w:pPr>
        <w:ind w:right="-6"/>
        <w:jc w:val="center"/>
        <w:rPr>
          <w:sz w:val="20"/>
          <w:szCs w:val="20"/>
        </w:rPr>
      </w:pPr>
      <w:r>
        <w:rPr>
          <w:rFonts w:eastAsia="Times New Roman"/>
        </w:rPr>
        <w:lastRenderedPageBreak/>
        <w:t>14</w:t>
      </w:r>
    </w:p>
    <w:p w:rsidR="000301A8" w:rsidRDefault="000301A8">
      <w:pPr>
        <w:spacing w:line="280" w:lineRule="exact"/>
        <w:rPr>
          <w:sz w:val="20"/>
          <w:szCs w:val="20"/>
        </w:rPr>
      </w:pPr>
    </w:p>
    <w:p w:rsidR="000301A8" w:rsidRDefault="000301A8">
      <w:pPr>
        <w:ind w:left="707"/>
        <w:rPr>
          <w:sz w:val="20"/>
          <w:szCs w:val="20"/>
        </w:rPr>
      </w:pPr>
      <w:r>
        <w:rPr>
          <w:rFonts w:eastAsia="Times New Roman"/>
          <w:sz w:val="26"/>
          <w:szCs w:val="26"/>
        </w:rPr>
        <w:t>5.4. Жалоба должна содержать:</w:t>
      </w:r>
    </w:p>
    <w:p w:rsidR="000301A8" w:rsidRDefault="000301A8">
      <w:pPr>
        <w:spacing w:line="16" w:lineRule="exact"/>
        <w:rPr>
          <w:sz w:val="20"/>
          <w:szCs w:val="20"/>
        </w:rPr>
      </w:pPr>
    </w:p>
    <w:p w:rsidR="000301A8" w:rsidRDefault="000301A8">
      <w:pPr>
        <w:spacing w:line="232" w:lineRule="auto"/>
        <w:ind w:left="7" w:right="20" w:firstLine="708"/>
        <w:jc w:val="both"/>
        <w:rPr>
          <w:sz w:val="20"/>
          <w:szCs w:val="20"/>
        </w:rPr>
      </w:pPr>
      <w:r>
        <w:rPr>
          <w:rFonts w:eastAsia="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301A8" w:rsidRDefault="000301A8">
      <w:pPr>
        <w:spacing w:line="16" w:lineRule="exact"/>
        <w:rPr>
          <w:sz w:val="20"/>
          <w:szCs w:val="20"/>
        </w:rPr>
      </w:pPr>
    </w:p>
    <w:p w:rsidR="000301A8" w:rsidRDefault="000301A8">
      <w:pPr>
        <w:numPr>
          <w:ilvl w:val="1"/>
          <w:numId w:val="35"/>
        </w:numPr>
        <w:tabs>
          <w:tab w:val="left" w:pos="1104"/>
        </w:tabs>
        <w:spacing w:line="232" w:lineRule="auto"/>
        <w:ind w:left="7" w:firstLine="701"/>
        <w:jc w:val="both"/>
        <w:rPr>
          <w:rFonts w:eastAsia="Times New Roman"/>
          <w:sz w:val="26"/>
          <w:szCs w:val="26"/>
        </w:rPr>
      </w:pPr>
      <w:proofErr w:type="gramStart"/>
      <w:r>
        <w:rPr>
          <w:rFonts w:eastAsia="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01A8" w:rsidRDefault="000301A8">
      <w:pPr>
        <w:spacing w:line="3" w:lineRule="exact"/>
        <w:rPr>
          <w:rFonts w:eastAsia="Times New Roman"/>
          <w:sz w:val="26"/>
          <w:szCs w:val="26"/>
        </w:rPr>
      </w:pPr>
    </w:p>
    <w:p w:rsidR="000301A8" w:rsidRDefault="000301A8">
      <w:pPr>
        <w:numPr>
          <w:ilvl w:val="1"/>
          <w:numId w:val="35"/>
        </w:numPr>
        <w:tabs>
          <w:tab w:val="left" w:pos="1107"/>
        </w:tabs>
        <w:spacing w:line="235" w:lineRule="auto"/>
        <w:ind w:left="1107" w:hanging="399"/>
        <w:rPr>
          <w:rFonts w:eastAsia="Times New Roman"/>
          <w:sz w:val="26"/>
          <w:szCs w:val="26"/>
        </w:rPr>
      </w:pPr>
      <w:r>
        <w:rPr>
          <w:rFonts w:eastAsia="Times New Roman"/>
          <w:sz w:val="26"/>
          <w:szCs w:val="26"/>
        </w:rPr>
        <w:t>сведения об обжалуемых решениях и действиях (бездействии) органа,</w:t>
      </w:r>
    </w:p>
    <w:p w:rsidR="000301A8" w:rsidRDefault="000301A8">
      <w:pPr>
        <w:spacing w:line="17" w:lineRule="exact"/>
        <w:rPr>
          <w:rFonts w:eastAsia="Times New Roman"/>
          <w:sz w:val="26"/>
          <w:szCs w:val="26"/>
        </w:rPr>
      </w:pPr>
    </w:p>
    <w:p w:rsidR="000301A8" w:rsidRDefault="000301A8">
      <w:pPr>
        <w:spacing w:line="230" w:lineRule="auto"/>
        <w:ind w:left="7" w:right="20"/>
        <w:rPr>
          <w:rFonts w:eastAsia="Times New Roman"/>
          <w:sz w:val="26"/>
          <w:szCs w:val="26"/>
        </w:rPr>
      </w:pPr>
      <w:r>
        <w:rPr>
          <w:rFonts w:eastAsia="Times New Roman"/>
          <w:sz w:val="26"/>
          <w:szCs w:val="26"/>
        </w:rPr>
        <w:t>предоставляющего муниципальную услугу, должностного лица органа, предоставляющего муниципальную услугу, либо муниципального служащего;</w:t>
      </w:r>
    </w:p>
    <w:p w:rsidR="000301A8" w:rsidRDefault="000301A8">
      <w:pPr>
        <w:spacing w:line="14" w:lineRule="exact"/>
        <w:rPr>
          <w:rFonts w:eastAsia="Times New Roman"/>
          <w:sz w:val="26"/>
          <w:szCs w:val="26"/>
        </w:rPr>
      </w:pPr>
    </w:p>
    <w:p w:rsidR="000301A8" w:rsidRDefault="000301A8">
      <w:pPr>
        <w:numPr>
          <w:ilvl w:val="1"/>
          <w:numId w:val="35"/>
        </w:numPr>
        <w:tabs>
          <w:tab w:val="left" w:pos="1003"/>
        </w:tabs>
        <w:spacing w:line="232" w:lineRule="auto"/>
        <w:ind w:left="7" w:firstLine="701"/>
        <w:jc w:val="both"/>
        <w:rPr>
          <w:rFonts w:eastAsia="Times New Roman"/>
          <w:sz w:val="26"/>
          <w:szCs w:val="26"/>
        </w:rPr>
      </w:pPr>
      <w:r>
        <w:rPr>
          <w:rFonts w:eastAsia="Times New Roman"/>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301A8" w:rsidRDefault="000301A8">
      <w:pPr>
        <w:spacing w:line="19" w:lineRule="exact"/>
        <w:rPr>
          <w:rFonts w:eastAsia="Times New Roman"/>
          <w:sz w:val="26"/>
          <w:szCs w:val="26"/>
        </w:rPr>
      </w:pPr>
    </w:p>
    <w:p w:rsidR="000301A8" w:rsidRDefault="000301A8">
      <w:pPr>
        <w:spacing w:line="235" w:lineRule="auto"/>
        <w:ind w:left="7" w:firstLine="708"/>
        <w:jc w:val="both"/>
        <w:rPr>
          <w:rFonts w:eastAsia="Times New Roman"/>
          <w:sz w:val="26"/>
          <w:szCs w:val="26"/>
        </w:rPr>
      </w:pPr>
      <w:r>
        <w:rPr>
          <w:rFonts w:eastAsia="Times New Roman"/>
          <w:sz w:val="26"/>
          <w:szCs w:val="26"/>
        </w:rPr>
        <w:t xml:space="preserve">5.5. Жалоба, поступившая в администрацию </w:t>
      </w:r>
      <w:r w:rsidR="00613F98">
        <w:rPr>
          <w:rFonts w:eastAsia="Times New Roman"/>
          <w:sz w:val="26"/>
          <w:szCs w:val="26"/>
        </w:rPr>
        <w:t xml:space="preserve">Смирновского сельсовета Шатковского муниципального района </w:t>
      </w:r>
      <w:r>
        <w:rPr>
          <w:rFonts w:eastAsia="Times New Roman"/>
          <w:sz w:val="26"/>
          <w:szCs w:val="26"/>
        </w:rPr>
        <w:t xml:space="preserve">Нижегородской области, подлежит рассмотрению должностным лицом, наделенным полномочиями по рассмотрению жалоб, в течение пятнадцати рабочих дней со дня ее регистрации, а </w:t>
      </w:r>
      <w:r w:rsidRPr="00884672">
        <w:rPr>
          <w:rFonts w:eastAsia="Times New Roman"/>
          <w:sz w:val="26"/>
          <w:szCs w:val="26"/>
        </w:rPr>
        <w:t xml:space="preserve">в случае обжалования отказа </w:t>
      </w:r>
      <w:proofErr w:type="gramStart"/>
      <w:r w:rsidRPr="00884672">
        <w:rPr>
          <w:rFonts w:eastAsia="Times New Roman"/>
          <w:sz w:val="26"/>
          <w:szCs w:val="26"/>
        </w:rPr>
        <w:t>–а</w:t>
      </w:r>
      <w:proofErr w:type="gramEnd"/>
      <w:r w:rsidRPr="00884672">
        <w:rPr>
          <w:rFonts w:eastAsia="Times New Roman"/>
          <w:sz w:val="26"/>
          <w:szCs w:val="26"/>
        </w:rPr>
        <w:t xml:space="preserve">дминистрации </w:t>
      </w:r>
      <w:r w:rsidR="00884672" w:rsidRPr="00884672">
        <w:rPr>
          <w:rFonts w:eastAsia="Times New Roman"/>
          <w:sz w:val="26"/>
          <w:szCs w:val="26"/>
        </w:rPr>
        <w:t>Смирновского сельсовета,</w:t>
      </w:r>
      <w:r w:rsidRPr="00884672">
        <w:rPr>
          <w:rFonts w:eastAsia="Times New Roman"/>
          <w:sz w:val="26"/>
          <w:szCs w:val="26"/>
        </w:rPr>
        <w:t xml:space="preserve"> должностного лица</w:t>
      </w:r>
      <w:r w:rsidR="00884672" w:rsidRPr="00884672">
        <w:rPr>
          <w:rFonts w:eastAsia="Times New Roman"/>
          <w:sz w:val="26"/>
          <w:szCs w:val="26"/>
        </w:rPr>
        <w:t xml:space="preserve"> администрации Смирновского сельсовета</w:t>
      </w:r>
      <w:r w:rsidR="0010679F" w:rsidRPr="00884672">
        <w:rPr>
          <w:rFonts w:eastAsia="Times New Roman"/>
          <w:sz w:val="26"/>
          <w:szCs w:val="26"/>
        </w:rPr>
        <w:t xml:space="preserve"> отве</w:t>
      </w:r>
      <w:r w:rsidRPr="00884672">
        <w:rPr>
          <w:rFonts w:eastAsia="Times New Roman"/>
          <w:sz w:val="26"/>
          <w:szCs w:val="26"/>
        </w:rPr>
        <w:t>тственного в приеме документов у заявителя</w:t>
      </w:r>
      <w:r>
        <w:rPr>
          <w:rFonts w:eastAsia="Times New Roman"/>
          <w:sz w:val="26"/>
          <w:szCs w:val="26"/>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01A8" w:rsidRDefault="000301A8">
      <w:pPr>
        <w:spacing w:line="22" w:lineRule="exact"/>
        <w:rPr>
          <w:rFonts w:eastAsia="Times New Roman"/>
          <w:sz w:val="26"/>
          <w:szCs w:val="26"/>
        </w:rPr>
      </w:pPr>
    </w:p>
    <w:p w:rsidR="000301A8" w:rsidRDefault="000301A8">
      <w:pPr>
        <w:spacing w:line="230" w:lineRule="auto"/>
        <w:ind w:left="7" w:firstLine="708"/>
        <w:rPr>
          <w:rFonts w:eastAsia="Times New Roman"/>
          <w:sz w:val="26"/>
          <w:szCs w:val="26"/>
        </w:rPr>
      </w:pPr>
      <w:r>
        <w:rPr>
          <w:rFonts w:eastAsia="Times New Roman"/>
          <w:sz w:val="26"/>
          <w:szCs w:val="26"/>
        </w:rPr>
        <w:t xml:space="preserve">5.6. По результатам рассмотрения жалобы администрация </w:t>
      </w:r>
      <w:r w:rsidR="0010679F">
        <w:rPr>
          <w:rFonts w:eastAsia="Times New Roman"/>
          <w:sz w:val="26"/>
          <w:szCs w:val="26"/>
        </w:rPr>
        <w:t xml:space="preserve">Смирновского сельсовета Шатковского муниципального района </w:t>
      </w:r>
      <w:r>
        <w:rPr>
          <w:rFonts w:eastAsia="Times New Roman"/>
          <w:sz w:val="26"/>
          <w:szCs w:val="26"/>
        </w:rPr>
        <w:t>Нижегородской области принимает одно из следующих решений:</w:t>
      </w:r>
    </w:p>
    <w:p w:rsidR="000301A8" w:rsidRDefault="000301A8">
      <w:pPr>
        <w:spacing w:line="15" w:lineRule="exact"/>
        <w:rPr>
          <w:rFonts w:eastAsia="Times New Roman"/>
          <w:sz w:val="26"/>
          <w:szCs w:val="26"/>
        </w:rPr>
      </w:pPr>
    </w:p>
    <w:p w:rsidR="000301A8" w:rsidRDefault="000301A8">
      <w:pPr>
        <w:numPr>
          <w:ilvl w:val="1"/>
          <w:numId w:val="36"/>
        </w:numPr>
        <w:tabs>
          <w:tab w:val="left" w:pos="1071"/>
        </w:tabs>
        <w:spacing w:line="235" w:lineRule="auto"/>
        <w:ind w:left="7" w:firstLine="701"/>
        <w:jc w:val="both"/>
        <w:rPr>
          <w:rFonts w:eastAsia="Times New Roman"/>
          <w:sz w:val="26"/>
          <w:szCs w:val="26"/>
        </w:rPr>
      </w:pPr>
      <w:proofErr w:type="gramStart"/>
      <w:r>
        <w:rPr>
          <w:rFonts w:eastAsia="Times New Roman"/>
          <w:sz w:val="26"/>
          <w:szCs w:val="26"/>
        </w:rPr>
        <w:t>удовлетворяет жалобу, в том числе в форме отмены принятого решения, исправления допущенных должностными лицами в ходе подготовки соответствующих документов,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301A8" w:rsidRDefault="000301A8">
      <w:pPr>
        <w:spacing w:line="3" w:lineRule="exact"/>
        <w:rPr>
          <w:rFonts w:eastAsia="Times New Roman"/>
          <w:sz w:val="26"/>
          <w:szCs w:val="26"/>
        </w:rPr>
      </w:pPr>
    </w:p>
    <w:p w:rsidR="000301A8" w:rsidRDefault="000301A8">
      <w:pPr>
        <w:numPr>
          <w:ilvl w:val="1"/>
          <w:numId w:val="36"/>
        </w:numPr>
        <w:tabs>
          <w:tab w:val="left" w:pos="987"/>
        </w:tabs>
        <w:spacing w:line="235" w:lineRule="auto"/>
        <w:ind w:left="987" w:hanging="279"/>
        <w:rPr>
          <w:rFonts w:eastAsia="Times New Roman"/>
          <w:sz w:val="26"/>
          <w:szCs w:val="26"/>
        </w:rPr>
      </w:pPr>
      <w:r>
        <w:rPr>
          <w:rFonts w:eastAsia="Times New Roman"/>
          <w:sz w:val="26"/>
          <w:szCs w:val="26"/>
        </w:rPr>
        <w:t>отказывает в удовлетворении жалобы.</w:t>
      </w:r>
    </w:p>
    <w:p w:rsidR="000301A8" w:rsidRDefault="000301A8">
      <w:pPr>
        <w:spacing w:line="17" w:lineRule="exact"/>
        <w:rPr>
          <w:rFonts w:eastAsia="Times New Roman"/>
          <w:sz w:val="26"/>
          <w:szCs w:val="26"/>
        </w:rPr>
      </w:pPr>
    </w:p>
    <w:p w:rsidR="000301A8" w:rsidRDefault="000301A8">
      <w:pPr>
        <w:spacing w:line="232" w:lineRule="auto"/>
        <w:ind w:left="7" w:firstLine="708"/>
        <w:jc w:val="both"/>
        <w:rPr>
          <w:rFonts w:eastAsia="Times New Roman"/>
          <w:sz w:val="26"/>
          <w:szCs w:val="26"/>
        </w:rPr>
      </w:pPr>
      <w:r>
        <w:rPr>
          <w:rFonts w:eastAsia="Times New Roman"/>
          <w:sz w:val="26"/>
          <w:szCs w:val="26"/>
        </w:rPr>
        <w:t>5.7.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01A8" w:rsidRDefault="000301A8">
      <w:pPr>
        <w:spacing w:line="14" w:lineRule="exact"/>
        <w:rPr>
          <w:rFonts w:eastAsia="Times New Roman"/>
          <w:sz w:val="26"/>
          <w:szCs w:val="26"/>
        </w:rPr>
      </w:pPr>
    </w:p>
    <w:p w:rsidR="000301A8" w:rsidRDefault="000301A8">
      <w:pPr>
        <w:spacing w:line="232" w:lineRule="auto"/>
        <w:ind w:left="7" w:right="20" w:firstLine="708"/>
        <w:jc w:val="both"/>
        <w:rPr>
          <w:rFonts w:eastAsia="Times New Roman"/>
          <w:sz w:val="26"/>
          <w:szCs w:val="26"/>
        </w:rPr>
      </w:pPr>
      <w:r>
        <w:rPr>
          <w:rFonts w:eastAsia="Times New Roman"/>
          <w:sz w:val="26"/>
          <w:szCs w:val="26"/>
        </w:rPr>
        <w:t xml:space="preserve">5.8. В случае установления в ходе или по результатам </w:t>
      </w:r>
      <w:proofErr w:type="gramStart"/>
      <w:r>
        <w:rPr>
          <w:rFonts w:eastAsia="Times New Roman"/>
          <w:sz w:val="26"/>
          <w:szCs w:val="26"/>
        </w:rPr>
        <w:t>рассмотрения жалобы признаков состава административного правонарушения</w:t>
      </w:r>
      <w:proofErr w:type="gramEnd"/>
      <w:r>
        <w:rPr>
          <w:rFonts w:eastAsia="Times New Roman"/>
          <w:sz w:val="26"/>
          <w:szCs w:val="26"/>
        </w:rPr>
        <w:t xml:space="preserve"> или преступления должностное лицо, наделенное полномочиями по рассмотрению жалоб в соответствии</w:t>
      </w:r>
    </w:p>
    <w:p w:rsidR="000301A8" w:rsidRDefault="000301A8">
      <w:pPr>
        <w:spacing w:line="19" w:lineRule="exact"/>
        <w:rPr>
          <w:rFonts w:eastAsia="Times New Roman"/>
          <w:sz w:val="26"/>
          <w:szCs w:val="26"/>
        </w:rPr>
      </w:pPr>
    </w:p>
    <w:p w:rsidR="000301A8" w:rsidRDefault="000301A8">
      <w:pPr>
        <w:numPr>
          <w:ilvl w:val="0"/>
          <w:numId w:val="36"/>
        </w:numPr>
        <w:tabs>
          <w:tab w:val="left" w:pos="309"/>
        </w:tabs>
        <w:spacing w:line="230" w:lineRule="auto"/>
        <w:ind w:left="7" w:right="20" w:hanging="7"/>
        <w:rPr>
          <w:rFonts w:eastAsia="Times New Roman"/>
          <w:sz w:val="26"/>
          <w:szCs w:val="26"/>
        </w:rPr>
      </w:pPr>
      <w:r>
        <w:rPr>
          <w:rFonts w:eastAsia="Times New Roman"/>
          <w:sz w:val="26"/>
          <w:szCs w:val="26"/>
        </w:rPr>
        <w:t>п.5.2. Административного регламента незамедлительно направляет имеющиеся материалы в органы прокуратуры.</w:t>
      </w:r>
    </w:p>
    <w:p w:rsidR="000301A8" w:rsidRDefault="000301A8">
      <w:pPr>
        <w:ind w:left="3687"/>
        <w:rPr>
          <w:rFonts w:eastAsia="Times New Roman"/>
        </w:rPr>
        <w:sectPr w:rsidR="000301A8">
          <w:pgSz w:w="11906" w:h="16838"/>
          <w:pgMar w:top="700" w:right="989" w:bottom="1440" w:left="1133" w:header="720" w:footer="720" w:gutter="0"/>
          <w:cols w:space="720"/>
          <w:docGrid w:linePitch="600" w:charSpace="36864"/>
        </w:sectPr>
      </w:pPr>
      <w:r>
        <w:rPr>
          <w:rFonts w:eastAsia="Times New Roman"/>
          <w:sz w:val="26"/>
          <w:szCs w:val="26"/>
        </w:rPr>
        <w:t>________________________</w:t>
      </w:r>
    </w:p>
    <w:p w:rsidR="000301A8" w:rsidRDefault="000301A8">
      <w:pPr>
        <w:ind w:right="-6"/>
        <w:jc w:val="center"/>
        <w:rPr>
          <w:sz w:val="20"/>
          <w:szCs w:val="20"/>
        </w:rPr>
      </w:pPr>
      <w:r>
        <w:rPr>
          <w:rFonts w:eastAsia="Times New Roman"/>
        </w:rPr>
        <w:lastRenderedPageBreak/>
        <w:t>15</w:t>
      </w:r>
    </w:p>
    <w:p w:rsidR="000301A8" w:rsidRDefault="000301A8">
      <w:pPr>
        <w:spacing w:line="284" w:lineRule="exact"/>
        <w:rPr>
          <w:sz w:val="20"/>
          <w:szCs w:val="20"/>
        </w:rPr>
      </w:pPr>
    </w:p>
    <w:p w:rsidR="000301A8" w:rsidRDefault="000301A8">
      <w:pPr>
        <w:ind w:right="20"/>
        <w:jc w:val="right"/>
        <w:rPr>
          <w:sz w:val="20"/>
          <w:szCs w:val="20"/>
        </w:rPr>
      </w:pPr>
      <w:r>
        <w:rPr>
          <w:rFonts w:eastAsia="Times New Roman"/>
          <w:sz w:val="18"/>
          <w:szCs w:val="18"/>
        </w:rPr>
        <w:t>Приложение 1</w:t>
      </w:r>
    </w:p>
    <w:p w:rsidR="000301A8" w:rsidRDefault="000301A8">
      <w:pPr>
        <w:spacing w:line="2" w:lineRule="exact"/>
        <w:rPr>
          <w:sz w:val="20"/>
          <w:szCs w:val="20"/>
        </w:rPr>
      </w:pPr>
    </w:p>
    <w:p w:rsidR="000301A8" w:rsidRDefault="000301A8">
      <w:pPr>
        <w:jc w:val="right"/>
        <w:rPr>
          <w:rFonts w:eastAsia="Times New Roman"/>
          <w:sz w:val="18"/>
          <w:szCs w:val="18"/>
        </w:rPr>
      </w:pPr>
      <w:r>
        <w:rPr>
          <w:rFonts w:eastAsia="Times New Roman"/>
          <w:sz w:val="18"/>
          <w:szCs w:val="18"/>
        </w:rPr>
        <w:t>к административному регламенту</w:t>
      </w:r>
    </w:p>
    <w:p w:rsidR="000301A8" w:rsidRDefault="000301A8">
      <w:pPr>
        <w:jc w:val="right"/>
        <w:rPr>
          <w:rFonts w:eastAsia="Times New Roman"/>
          <w:sz w:val="18"/>
          <w:szCs w:val="18"/>
        </w:rPr>
      </w:pPr>
      <w:r>
        <w:rPr>
          <w:rFonts w:eastAsia="Times New Roman"/>
          <w:sz w:val="18"/>
          <w:szCs w:val="18"/>
        </w:rPr>
        <w:t xml:space="preserve">по предоставлению </w:t>
      </w:r>
      <w:proofErr w:type="gramStart"/>
      <w:r>
        <w:rPr>
          <w:rFonts w:eastAsia="Times New Roman"/>
          <w:sz w:val="18"/>
          <w:szCs w:val="18"/>
        </w:rPr>
        <w:t>муниципальной</w:t>
      </w:r>
      <w:proofErr w:type="gramEnd"/>
    </w:p>
    <w:p w:rsidR="000301A8" w:rsidRDefault="000301A8">
      <w:pPr>
        <w:jc w:val="right"/>
        <w:rPr>
          <w:rFonts w:eastAsia="Times New Roman"/>
          <w:sz w:val="18"/>
          <w:szCs w:val="18"/>
        </w:rPr>
      </w:pPr>
      <w:r>
        <w:rPr>
          <w:rFonts w:eastAsia="Times New Roman"/>
          <w:sz w:val="18"/>
          <w:szCs w:val="18"/>
        </w:rPr>
        <w:t>услуги «Предоставление порубочного билета и</w:t>
      </w:r>
    </w:p>
    <w:p w:rsidR="000301A8" w:rsidRDefault="000301A8">
      <w:pPr>
        <w:spacing w:line="235" w:lineRule="auto"/>
        <w:jc w:val="right"/>
        <w:rPr>
          <w:sz w:val="20"/>
          <w:szCs w:val="20"/>
        </w:rPr>
      </w:pPr>
      <w:r>
        <w:rPr>
          <w:rFonts w:eastAsia="Times New Roman"/>
          <w:sz w:val="18"/>
          <w:szCs w:val="18"/>
        </w:rPr>
        <w:t>(или) разрешения на пересадку деревьев и</w:t>
      </w:r>
    </w:p>
    <w:p w:rsidR="000301A8" w:rsidRDefault="000301A8">
      <w:pPr>
        <w:spacing w:line="2" w:lineRule="exact"/>
        <w:rPr>
          <w:sz w:val="20"/>
          <w:szCs w:val="20"/>
        </w:rPr>
      </w:pPr>
    </w:p>
    <w:p w:rsidR="000301A8" w:rsidRDefault="000301A8">
      <w:pPr>
        <w:jc w:val="right"/>
        <w:rPr>
          <w:rFonts w:eastAsia="Times New Roman"/>
          <w:sz w:val="24"/>
          <w:szCs w:val="24"/>
        </w:rPr>
      </w:pPr>
      <w:r>
        <w:rPr>
          <w:rFonts w:eastAsia="Times New Roman"/>
          <w:sz w:val="18"/>
          <w:szCs w:val="18"/>
        </w:rPr>
        <w:t xml:space="preserve">кустарников на территории </w:t>
      </w:r>
      <w:r w:rsidR="00967EA9">
        <w:rPr>
          <w:rFonts w:eastAsia="Times New Roman"/>
          <w:sz w:val="18"/>
          <w:szCs w:val="18"/>
        </w:rPr>
        <w:t>Смирновского сельсовета Шатковского муниципального района</w:t>
      </w:r>
      <w:r>
        <w:rPr>
          <w:rFonts w:eastAsia="Times New Roman"/>
          <w:sz w:val="18"/>
          <w:szCs w:val="18"/>
        </w:rPr>
        <w:t xml:space="preserve"> Нижегородской области»</w:t>
      </w:r>
    </w:p>
    <w:p w:rsidR="000301A8" w:rsidRDefault="000301A8">
      <w:pPr>
        <w:spacing w:line="232" w:lineRule="auto"/>
        <w:ind w:left="7487"/>
        <w:rPr>
          <w:sz w:val="20"/>
          <w:szCs w:val="20"/>
        </w:rPr>
      </w:pPr>
      <w:r>
        <w:rPr>
          <w:rFonts w:eastAsia="Times New Roman"/>
          <w:sz w:val="24"/>
          <w:szCs w:val="24"/>
        </w:rPr>
        <w:t>Главе администрации</w:t>
      </w:r>
    </w:p>
    <w:p w:rsidR="000301A8" w:rsidRDefault="000301A8">
      <w:pPr>
        <w:spacing w:line="12" w:lineRule="exact"/>
        <w:rPr>
          <w:sz w:val="20"/>
          <w:szCs w:val="20"/>
        </w:rPr>
      </w:pPr>
    </w:p>
    <w:p w:rsidR="000301A8" w:rsidRDefault="000301A8">
      <w:pPr>
        <w:ind w:left="6267"/>
        <w:rPr>
          <w:rFonts w:eastAsia="Times New Roman"/>
          <w:sz w:val="23"/>
          <w:szCs w:val="23"/>
        </w:rPr>
      </w:pPr>
    </w:p>
    <w:p w:rsidR="000301A8" w:rsidRDefault="000301A8">
      <w:pPr>
        <w:ind w:left="6067"/>
        <w:rPr>
          <w:sz w:val="20"/>
          <w:szCs w:val="20"/>
        </w:rPr>
      </w:pPr>
      <w:r>
        <w:rPr>
          <w:rFonts w:eastAsia="Times New Roman"/>
          <w:sz w:val="24"/>
          <w:szCs w:val="24"/>
        </w:rPr>
        <w:t>_______________________________</w:t>
      </w:r>
    </w:p>
    <w:p w:rsidR="000301A8" w:rsidRDefault="000301A8">
      <w:pPr>
        <w:spacing w:line="12" w:lineRule="exact"/>
        <w:rPr>
          <w:sz w:val="20"/>
          <w:szCs w:val="20"/>
        </w:rPr>
      </w:pPr>
    </w:p>
    <w:p w:rsidR="000301A8" w:rsidRDefault="000301A8">
      <w:pPr>
        <w:ind w:left="6007"/>
        <w:rPr>
          <w:rFonts w:eastAsia="Times New Roman"/>
          <w:sz w:val="24"/>
          <w:szCs w:val="24"/>
        </w:rPr>
      </w:pPr>
      <w:r>
        <w:rPr>
          <w:rFonts w:eastAsia="Times New Roman"/>
          <w:sz w:val="23"/>
          <w:szCs w:val="23"/>
        </w:rPr>
        <w:t>__ _____________________________</w:t>
      </w:r>
    </w:p>
    <w:p w:rsidR="000301A8" w:rsidRDefault="000301A8">
      <w:pPr>
        <w:ind w:left="6067"/>
        <w:rPr>
          <w:rFonts w:eastAsia="Times New Roman"/>
          <w:sz w:val="24"/>
          <w:szCs w:val="24"/>
        </w:rPr>
      </w:pPr>
      <w:r>
        <w:rPr>
          <w:rFonts w:eastAsia="Times New Roman"/>
          <w:sz w:val="24"/>
          <w:szCs w:val="24"/>
        </w:rPr>
        <w:t>_______________________________</w:t>
      </w:r>
    </w:p>
    <w:p w:rsidR="000301A8" w:rsidRDefault="000301A8">
      <w:pPr>
        <w:jc w:val="right"/>
        <w:rPr>
          <w:rFonts w:eastAsia="Times New Roman"/>
          <w:sz w:val="24"/>
          <w:szCs w:val="24"/>
        </w:rPr>
      </w:pPr>
      <w:proofErr w:type="gramStart"/>
      <w:r>
        <w:rPr>
          <w:rFonts w:eastAsia="Times New Roman"/>
          <w:sz w:val="24"/>
          <w:szCs w:val="24"/>
        </w:rPr>
        <w:t>(ФИО, место жительства заявителя,</w:t>
      </w:r>
      <w:proofErr w:type="gramEnd"/>
    </w:p>
    <w:p w:rsidR="000301A8" w:rsidRDefault="000301A8">
      <w:pPr>
        <w:jc w:val="right"/>
        <w:rPr>
          <w:rFonts w:eastAsia="Times New Roman"/>
          <w:sz w:val="24"/>
          <w:szCs w:val="24"/>
        </w:rPr>
      </w:pPr>
      <w:r>
        <w:rPr>
          <w:rFonts w:eastAsia="Times New Roman"/>
          <w:sz w:val="24"/>
          <w:szCs w:val="24"/>
        </w:rPr>
        <w:t>реквизиты документа, удостоверяющего</w:t>
      </w:r>
    </w:p>
    <w:p w:rsidR="000301A8" w:rsidRDefault="000301A8">
      <w:pPr>
        <w:jc w:val="right"/>
        <w:rPr>
          <w:rFonts w:eastAsia="Times New Roman"/>
          <w:sz w:val="24"/>
          <w:szCs w:val="24"/>
        </w:rPr>
      </w:pPr>
      <w:r>
        <w:rPr>
          <w:rFonts w:eastAsia="Times New Roman"/>
          <w:sz w:val="24"/>
          <w:szCs w:val="24"/>
        </w:rPr>
        <w:t>личность заявителя (для гражданина)</w:t>
      </w:r>
    </w:p>
    <w:p w:rsidR="000301A8" w:rsidRDefault="000301A8">
      <w:pPr>
        <w:jc w:val="right"/>
        <w:rPr>
          <w:rFonts w:eastAsia="Times New Roman"/>
          <w:sz w:val="24"/>
          <w:szCs w:val="24"/>
        </w:rPr>
      </w:pPr>
      <w:proofErr w:type="gramStart"/>
      <w:r>
        <w:rPr>
          <w:rFonts w:eastAsia="Times New Roman"/>
          <w:sz w:val="24"/>
          <w:szCs w:val="24"/>
        </w:rPr>
        <w:t>(наименование, юридический адрес,</w:t>
      </w:r>
      <w:proofErr w:type="gramEnd"/>
    </w:p>
    <w:p w:rsidR="000301A8" w:rsidRDefault="000301A8">
      <w:pPr>
        <w:jc w:val="right"/>
        <w:rPr>
          <w:sz w:val="20"/>
          <w:szCs w:val="20"/>
        </w:rPr>
      </w:pPr>
      <w:r>
        <w:rPr>
          <w:rFonts w:eastAsia="Times New Roman"/>
          <w:sz w:val="24"/>
          <w:szCs w:val="24"/>
        </w:rPr>
        <w:t>ОГРН, КПП, ИНН, № телефона,</w:t>
      </w:r>
    </w:p>
    <w:p w:rsidR="000301A8" w:rsidRDefault="000301A8">
      <w:pPr>
        <w:spacing w:line="1" w:lineRule="exact"/>
        <w:rPr>
          <w:sz w:val="20"/>
          <w:szCs w:val="20"/>
        </w:rPr>
      </w:pPr>
    </w:p>
    <w:p w:rsidR="000301A8" w:rsidRDefault="000301A8">
      <w:pPr>
        <w:jc w:val="right"/>
        <w:rPr>
          <w:sz w:val="20"/>
          <w:szCs w:val="20"/>
        </w:rPr>
      </w:pPr>
      <w:r>
        <w:rPr>
          <w:rFonts w:eastAsia="Times New Roman"/>
          <w:sz w:val="24"/>
          <w:szCs w:val="24"/>
        </w:rPr>
        <w:t>адрес электронной почты)</w:t>
      </w:r>
    </w:p>
    <w:p w:rsidR="000301A8" w:rsidRDefault="000301A8">
      <w:pPr>
        <w:spacing w:line="322" w:lineRule="exact"/>
        <w:rPr>
          <w:sz w:val="20"/>
          <w:szCs w:val="20"/>
        </w:rPr>
      </w:pPr>
    </w:p>
    <w:p w:rsidR="000301A8" w:rsidRDefault="000301A8">
      <w:pPr>
        <w:ind w:right="-6"/>
        <w:jc w:val="center"/>
        <w:rPr>
          <w:sz w:val="20"/>
          <w:szCs w:val="20"/>
        </w:rPr>
      </w:pPr>
      <w:r>
        <w:rPr>
          <w:rFonts w:eastAsia="Times New Roman"/>
          <w:sz w:val="26"/>
          <w:szCs w:val="26"/>
        </w:rPr>
        <w:t>ЗАЯВЛЕНИЕ</w:t>
      </w:r>
    </w:p>
    <w:p w:rsidR="000301A8" w:rsidRDefault="000301A8">
      <w:pPr>
        <w:spacing w:line="314" w:lineRule="exact"/>
        <w:rPr>
          <w:sz w:val="20"/>
          <w:szCs w:val="20"/>
        </w:rPr>
      </w:pPr>
    </w:p>
    <w:p w:rsidR="000301A8" w:rsidRDefault="000301A8">
      <w:pPr>
        <w:spacing w:line="372" w:lineRule="auto"/>
        <w:ind w:left="7" w:right="160"/>
        <w:rPr>
          <w:rFonts w:eastAsia="Times New Roman"/>
          <w:sz w:val="26"/>
          <w:szCs w:val="26"/>
        </w:rPr>
      </w:pPr>
      <w:r>
        <w:rPr>
          <w:rFonts w:eastAsia="Times New Roman"/>
          <w:sz w:val="25"/>
          <w:szCs w:val="25"/>
        </w:rPr>
        <w:t>Прошу предоставить порубочный билет и (или) разрешение на пересадку деревьев и кустарников» по адресу: ____________________________________________________ __________________________________________________________________________</w:t>
      </w:r>
    </w:p>
    <w:p w:rsidR="000301A8" w:rsidRDefault="000301A8">
      <w:pPr>
        <w:numPr>
          <w:ilvl w:val="0"/>
          <w:numId w:val="37"/>
        </w:numPr>
        <w:tabs>
          <w:tab w:val="left" w:pos="247"/>
        </w:tabs>
        <w:spacing w:line="228" w:lineRule="auto"/>
        <w:ind w:left="247" w:hanging="247"/>
        <w:rPr>
          <w:sz w:val="20"/>
          <w:szCs w:val="20"/>
        </w:rPr>
      </w:pPr>
      <w:proofErr w:type="gramStart"/>
      <w:r>
        <w:rPr>
          <w:rFonts w:eastAsia="Times New Roman"/>
          <w:sz w:val="26"/>
          <w:szCs w:val="26"/>
        </w:rPr>
        <w:t>количестве</w:t>
      </w:r>
      <w:proofErr w:type="gramEnd"/>
      <w:r>
        <w:rPr>
          <w:rFonts w:eastAsia="Times New Roman"/>
          <w:sz w:val="26"/>
          <w:szCs w:val="26"/>
        </w:rPr>
        <w:t>: ____________ шт. деревьев ___________ шт. кустарников ____________</w:t>
      </w:r>
    </w:p>
    <w:p w:rsidR="000301A8" w:rsidRDefault="000301A8">
      <w:pPr>
        <w:spacing w:line="151" w:lineRule="exact"/>
        <w:rPr>
          <w:sz w:val="20"/>
          <w:szCs w:val="20"/>
        </w:rPr>
      </w:pPr>
    </w:p>
    <w:p w:rsidR="000301A8" w:rsidRDefault="000301A8">
      <w:pPr>
        <w:ind w:left="7"/>
        <w:rPr>
          <w:sz w:val="20"/>
          <w:szCs w:val="20"/>
        </w:rPr>
      </w:pPr>
      <w:r>
        <w:rPr>
          <w:rFonts w:eastAsia="Times New Roman"/>
          <w:sz w:val="26"/>
          <w:szCs w:val="26"/>
        </w:rPr>
        <w:t>___________________________________________________________________________</w:t>
      </w:r>
    </w:p>
    <w:p w:rsidR="000301A8" w:rsidRDefault="000301A8">
      <w:pPr>
        <w:spacing w:line="150" w:lineRule="exact"/>
        <w:rPr>
          <w:sz w:val="20"/>
          <w:szCs w:val="20"/>
        </w:rPr>
      </w:pPr>
    </w:p>
    <w:p w:rsidR="000301A8" w:rsidRDefault="000301A8">
      <w:pPr>
        <w:ind w:left="7"/>
        <w:rPr>
          <w:sz w:val="20"/>
          <w:szCs w:val="20"/>
        </w:rPr>
      </w:pPr>
      <w:r>
        <w:rPr>
          <w:rFonts w:eastAsia="Times New Roman"/>
          <w:sz w:val="26"/>
          <w:szCs w:val="26"/>
        </w:rPr>
        <w:t>___________________________________________________________________________</w:t>
      </w:r>
    </w:p>
    <w:p w:rsidR="000301A8" w:rsidRDefault="000301A8">
      <w:pPr>
        <w:spacing w:line="150" w:lineRule="exact"/>
        <w:rPr>
          <w:sz w:val="20"/>
          <w:szCs w:val="20"/>
        </w:rPr>
      </w:pPr>
    </w:p>
    <w:p w:rsidR="000301A8" w:rsidRDefault="000301A8">
      <w:pPr>
        <w:ind w:left="7"/>
        <w:rPr>
          <w:sz w:val="20"/>
          <w:szCs w:val="20"/>
        </w:rPr>
      </w:pPr>
      <w:r>
        <w:rPr>
          <w:rFonts w:eastAsia="Times New Roman"/>
          <w:sz w:val="24"/>
          <w:szCs w:val="24"/>
        </w:rPr>
        <w:t xml:space="preserve">(особые отметки: деревья и кустарники аварийные, </w:t>
      </w:r>
      <w:proofErr w:type="spellStart"/>
      <w:r>
        <w:rPr>
          <w:rFonts w:eastAsia="Times New Roman"/>
          <w:sz w:val="24"/>
          <w:szCs w:val="24"/>
        </w:rPr>
        <w:t>сухостойкие</w:t>
      </w:r>
      <w:proofErr w:type="spellEnd"/>
      <w:r>
        <w:rPr>
          <w:rFonts w:eastAsia="Times New Roman"/>
          <w:sz w:val="24"/>
          <w:szCs w:val="24"/>
        </w:rPr>
        <w:t xml:space="preserve"> и т.д.)</w:t>
      </w:r>
    </w:p>
    <w:p w:rsidR="000301A8" w:rsidRDefault="000301A8">
      <w:pPr>
        <w:spacing w:line="152" w:lineRule="exact"/>
        <w:rPr>
          <w:sz w:val="20"/>
          <w:szCs w:val="20"/>
        </w:rPr>
      </w:pPr>
    </w:p>
    <w:p w:rsidR="000301A8" w:rsidRDefault="000301A8">
      <w:pPr>
        <w:spacing w:line="372" w:lineRule="auto"/>
        <w:ind w:left="7" w:right="40"/>
        <w:rPr>
          <w:rFonts w:eastAsia="Times New Roman"/>
          <w:sz w:val="26"/>
          <w:szCs w:val="26"/>
        </w:rPr>
      </w:pPr>
      <w:r>
        <w:rPr>
          <w:rFonts w:eastAsia="Times New Roman"/>
          <w:sz w:val="25"/>
          <w:szCs w:val="25"/>
        </w:rPr>
        <w:t>Цель вырубки _____________________________________________________________ Основание для вырубки ______________________________________________________ Время проведения работ с _________________ 20_____ года по __________ 20 ___ года</w:t>
      </w:r>
    </w:p>
    <w:p w:rsidR="000301A8" w:rsidRDefault="000301A8">
      <w:pPr>
        <w:numPr>
          <w:ilvl w:val="0"/>
          <w:numId w:val="38"/>
        </w:numPr>
        <w:tabs>
          <w:tab w:val="left" w:pos="247"/>
        </w:tabs>
        <w:spacing w:line="228" w:lineRule="auto"/>
        <w:ind w:left="247" w:hanging="247"/>
        <w:rPr>
          <w:rFonts w:eastAsia="Times New Roman"/>
          <w:sz w:val="26"/>
          <w:szCs w:val="26"/>
        </w:rPr>
      </w:pPr>
      <w:r>
        <w:rPr>
          <w:rFonts w:eastAsia="Times New Roman"/>
          <w:sz w:val="26"/>
          <w:szCs w:val="26"/>
        </w:rPr>
        <w:t>заявлению прилагаются документы: _________________________________________</w:t>
      </w:r>
    </w:p>
    <w:p w:rsidR="000301A8" w:rsidRDefault="000301A8">
      <w:pPr>
        <w:spacing w:line="150" w:lineRule="exact"/>
        <w:rPr>
          <w:rFonts w:eastAsia="Times New Roman"/>
          <w:sz w:val="26"/>
          <w:szCs w:val="26"/>
        </w:rPr>
      </w:pPr>
    </w:p>
    <w:p w:rsidR="000301A8" w:rsidRDefault="000301A8">
      <w:pPr>
        <w:ind w:left="7"/>
        <w:rPr>
          <w:sz w:val="20"/>
          <w:szCs w:val="20"/>
        </w:rPr>
      </w:pPr>
      <w:r>
        <w:rPr>
          <w:rFonts w:eastAsia="Times New Roman"/>
          <w:sz w:val="26"/>
          <w:szCs w:val="26"/>
        </w:rPr>
        <w:t>___________________________________________________________________________</w:t>
      </w:r>
    </w:p>
    <w:p w:rsidR="000301A8" w:rsidRDefault="000301A8">
      <w:pPr>
        <w:spacing w:line="150" w:lineRule="exact"/>
        <w:rPr>
          <w:sz w:val="20"/>
          <w:szCs w:val="20"/>
        </w:rPr>
      </w:pPr>
    </w:p>
    <w:p w:rsidR="000301A8" w:rsidRDefault="000301A8">
      <w:pPr>
        <w:ind w:left="7"/>
        <w:rPr>
          <w:sz w:val="20"/>
          <w:szCs w:val="20"/>
        </w:rPr>
      </w:pPr>
      <w:r>
        <w:rPr>
          <w:rFonts w:eastAsia="Times New Roman"/>
          <w:sz w:val="26"/>
          <w:szCs w:val="26"/>
        </w:rPr>
        <w:t>Обязуюсь</w:t>
      </w:r>
      <w:r>
        <w:rPr>
          <w:rFonts w:eastAsia="Times New Roman"/>
          <w:sz w:val="24"/>
          <w:szCs w:val="24"/>
        </w:rPr>
        <w:t>:</w:t>
      </w:r>
    </w:p>
    <w:p w:rsidR="000301A8" w:rsidRDefault="000301A8">
      <w:pPr>
        <w:spacing w:line="150" w:lineRule="exact"/>
        <w:rPr>
          <w:sz w:val="20"/>
          <w:szCs w:val="20"/>
        </w:rPr>
      </w:pPr>
    </w:p>
    <w:p w:rsidR="000301A8" w:rsidRDefault="000301A8">
      <w:pPr>
        <w:numPr>
          <w:ilvl w:val="0"/>
          <w:numId w:val="39"/>
        </w:numPr>
        <w:tabs>
          <w:tab w:val="left" w:pos="267"/>
        </w:tabs>
        <w:ind w:left="267" w:hanging="267"/>
        <w:rPr>
          <w:rFonts w:eastAsia="Times New Roman"/>
          <w:sz w:val="24"/>
          <w:szCs w:val="24"/>
        </w:rPr>
      </w:pPr>
      <w:r>
        <w:rPr>
          <w:rFonts w:eastAsia="Times New Roman"/>
          <w:sz w:val="24"/>
          <w:szCs w:val="24"/>
        </w:rPr>
        <w:t>Вырубку деревьев, кустарников производить в соответствии с техникой безопасности.</w:t>
      </w:r>
    </w:p>
    <w:p w:rsidR="000301A8" w:rsidRDefault="000301A8">
      <w:pPr>
        <w:spacing w:line="12" w:lineRule="exact"/>
        <w:rPr>
          <w:rFonts w:eastAsia="Times New Roman"/>
          <w:sz w:val="24"/>
          <w:szCs w:val="24"/>
        </w:rPr>
      </w:pPr>
    </w:p>
    <w:p w:rsidR="000301A8" w:rsidRDefault="000301A8">
      <w:pPr>
        <w:numPr>
          <w:ilvl w:val="0"/>
          <w:numId w:val="39"/>
        </w:numPr>
        <w:tabs>
          <w:tab w:val="left" w:pos="266"/>
        </w:tabs>
        <w:spacing w:line="247" w:lineRule="auto"/>
        <w:ind w:left="7" w:right="840" w:hanging="7"/>
        <w:rPr>
          <w:rFonts w:eastAsia="Times New Roman"/>
          <w:sz w:val="23"/>
          <w:szCs w:val="23"/>
        </w:rPr>
      </w:pPr>
      <w:r>
        <w:rPr>
          <w:rFonts w:eastAsia="Times New Roman"/>
          <w:sz w:val="23"/>
          <w:szCs w:val="23"/>
        </w:rPr>
        <w:t>В случае</w:t>
      </w:r>
      <w:proofErr w:type="gramStart"/>
      <w:r>
        <w:rPr>
          <w:rFonts w:eastAsia="Times New Roman"/>
          <w:sz w:val="23"/>
          <w:szCs w:val="23"/>
        </w:rPr>
        <w:t>,</w:t>
      </w:r>
      <w:proofErr w:type="gramEnd"/>
      <w:r>
        <w:rPr>
          <w:rFonts w:eastAsia="Times New Roman"/>
          <w:sz w:val="23"/>
          <w:szCs w:val="23"/>
        </w:rPr>
        <w:t xml:space="preserve">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0301A8" w:rsidRDefault="000301A8">
      <w:pPr>
        <w:spacing w:line="2" w:lineRule="exact"/>
        <w:rPr>
          <w:rFonts w:eastAsia="Times New Roman"/>
          <w:sz w:val="23"/>
          <w:szCs w:val="23"/>
        </w:rPr>
      </w:pPr>
    </w:p>
    <w:p w:rsidR="000301A8" w:rsidRDefault="000301A8">
      <w:pPr>
        <w:numPr>
          <w:ilvl w:val="0"/>
          <w:numId w:val="39"/>
        </w:numPr>
        <w:tabs>
          <w:tab w:val="left" w:pos="266"/>
        </w:tabs>
        <w:spacing w:line="232" w:lineRule="auto"/>
        <w:ind w:left="7" w:right="100" w:hanging="7"/>
        <w:rPr>
          <w:sz w:val="20"/>
          <w:szCs w:val="20"/>
        </w:rPr>
        <w:sectPr w:rsidR="000301A8">
          <w:pgSz w:w="11906" w:h="16838"/>
          <w:pgMar w:top="700" w:right="989" w:bottom="944" w:left="1133" w:header="720" w:footer="720" w:gutter="0"/>
          <w:cols w:space="720"/>
          <w:docGrid w:linePitch="600" w:charSpace="36864"/>
        </w:sectPr>
      </w:pPr>
      <w:r>
        <w:rPr>
          <w:rFonts w:eastAsia="Times New Roman"/>
          <w:sz w:val="24"/>
          <w:szCs w:val="24"/>
        </w:rPr>
        <w:t>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0301A8" w:rsidRDefault="000301A8">
      <w:pPr>
        <w:spacing w:line="13" w:lineRule="exact"/>
        <w:rPr>
          <w:sz w:val="20"/>
          <w:szCs w:val="20"/>
        </w:rPr>
      </w:pPr>
    </w:p>
    <w:p w:rsidR="000301A8" w:rsidRDefault="000301A8">
      <w:pPr>
        <w:ind w:left="7"/>
        <w:rPr>
          <w:sz w:val="20"/>
          <w:szCs w:val="20"/>
        </w:rPr>
      </w:pPr>
      <w:r>
        <w:rPr>
          <w:rFonts w:eastAsia="Times New Roman"/>
          <w:sz w:val="25"/>
          <w:szCs w:val="25"/>
        </w:rPr>
        <w:t>__________________</w:t>
      </w:r>
    </w:p>
    <w:p w:rsidR="000301A8" w:rsidRDefault="000301A8">
      <w:pPr>
        <w:spacing w:line="20" w:lineRule="exact"/>
        <w:rPr>
          <w:sz w:val="20"/>
          <w:szCs w:val="20"/>
        </w:rPr>
      </w:pPr>
      <w:r>
        <w:br w:type="column"/>
      </w:r>
      <w:r>
        <w:rPr>
          <w:rFonts w:eastAsia="Times New Roman"/>
          <w:sz w:val="26"/>
          <w:szCs w:val="26"/>
        </w:rPr>
        <w:lastRenderedPageBreak/>
        <w:t>_____________________</w:t>
      </w:r>
    </w:p>
    <w:p w:rsidR="000301A8" w:rsidRDefault="000301A8">
      <w:pPr>
        <w:spacing w:line="20" w:lineRule="exact"/>
        <w:rPr>
          <w:sz w:val="20"/>
          <w:szCs w:val="20"/>
        </w:rPr>
      </w:pPr>
      <w:r>
        <w:br w:type="column"/>
      </w:r>
      <w:r>
        <w:rPr>
          <w:rFonts w:eastAsia="Times New Roman"/>
          <w:sz w:val="26"/>
          <w:szCs w:val="26"/>
        </w:rPr>
        <w:lastRenderedPageBreak/>
        <w:t>__________________________</w:t>
      </w:r>
    </w:p>
    <w:p w:rsidR="000301A8" w:rsidRDefault="000301A8">
      <w:pPr>
        <w:spacing w:line="152" w:lineRule="exact"/>
        <w:rPr>
          <w:sz w:val="20"/>
          <w:szCs w:val="20"/>
        </w:rPr>
      </w:pPr>
    </w:p>
    <w:p w:rsidR="000301A8" w:rsidRDefault="000301A8">
      <w:pPr>
        <w:sectPr w:rsidR="000301A8">
          <w:type w:val="continuous"/>
          <w:pgSz w:w="11906" w:h="16838"/>
          <w:pgMar w:top="700" w:right="989" w:bottom="944" w:left="1133" w:header="720" w:footer="720" w:gutter="0"/>
          <w:cols w:num="3" w:space="720" w:equalWidth="0">
            <w:col w:w="2326" w:space="400"/>
            <w:col w:w="2919" w:space="720"/>
            <w:col w:w="3418"/>
          </w:cols>
          <w:docGrid w:linePitch="600" w:charSpace="36864"/>
        </w:sectPr>
      </w:pPr>
    </w:p>
    <w:p w:rsidR="000301A8" w:rsidRDefault="000301A8">
      <w:pPr>
        <w:ind w:left="807"/>
        <w:rPr>
          <w:sz w:val="20"/>
          <w:szCs w:val="20"/>
        </w:rPr>
      </w:pPr>
      <w:r>
        <w:rPr>
          <w:rFonts w:eastAsia="Times New Roman"/>
          <w:i/>
          <w:iCs/>
          <w:sz w:val="20"/>
          <w:szCs w:val="20"/>
        </w:rPr>
        <w:lastRenderedPageBreak/>
        <w:t>(дата)</w:t>
      </w:r>
    </w:p>
    <w:p w:rsidR="000301A8" w:rsidRDefault="000301A8">
      <w:pPr>
        <w:spacing w:line="20" w:lineRule="exact"/>
        <w:rPr>
          <w:sz w:val="20"/>
          <w:szCs w:val="20"/>
        </w:rPr>
      </w:pPr>
      <w:r>
        <w:br w:type="column"/>
      </w:r>
      <w:r>
        <w:rPr>
          <w:rFonts w:eastAsia="Times New Roman"/>
          <w:i/>
          <w:iCs/>
          <w:sz w:val="19"/>
          <w:szCs w:val="19"/>
        </w:rPr>
        <w:lastRenderedPageBreak/>
        <w:t>(подпись)</w:t>
      </w:r>
    </w:p>
    <w:p w:rsidR="000301A8" w:rsidRDefault="000301A8">
      <w:pPr>
        <w:spacing w:line="20" w:lineRule="exact"/>
        <w:rPr>
          <w:sz w:val="20"/>
          <w:szCs w:val="20"/>
        </w:rPr>
      </w:pPr>
      <w:r>
        <w:br w:type="column"/>
      </w:r>
      <w:r>
        <w:rPr>
          <w:rFonts w:eastAsia="Times New Roman"/>
          <w:i/>
          <w:iCs/>
          <w:sz w:val="19"/>
          <w:szCs w:val="19"/>
        </w:rPr>
        <w:lastRenderedPageBreak/>
        <w:t>(Ф.И.О. полностью)</w:t>
      </w:r>
    </w:p>
    <w:p w:rsidR="000301A8" w:rsidRDefault="000301A8">
      <w:pPr>
        <w:ind w:right="100"/>
        <w:jc w:val="center"/>
        <w:rPr>
          <w:sz w:val="20"/>
          <w:szCs w:val="20"/>
        </w:rPr>
      </w:pPr>
      <w:r>
        <w:rPr>
          <w:rFonts w:eastAsia="Times New Roman"/>
        </w:rPr>
        <w:t>16</w:t>
      </w:r>
    </w:p>
    <w:p w:rsidR="000301A8" w:rsidRDefault="000301A8">
      <w:pPr>
        <w:spacing w:line="200" w:lineRule="exact"/>
        <w:rPr>
          <w:sz w:val="20"/>
          <w:szCs w:val="20"/>
        </w:rPr>
      </w:pPr>
    </w:p>
    <w:p w:rsidR="000301A8" w:rsidRDefault="000301A8">
      <w:pPr>
        <w:spacing w:line="358" w:lineRule="exact"/>
        <w:rPr>
          <w:sz w:val="20"/>
          <w:szCs w:val="20"/>
        </w:rPr>
      </w:pPr>
    </w:p>
    <w:p w:rsidR="000301A8" w:rsidRDefault="000301A8">
      <w:pPr>
        <w:jc w:val="right"/>
        <w:rPr>
          <w:rFonts w:eastAsia="Times New Roman"/>
          <w:sz w:val="18"/>
          <w:szCs w:val="18"/>
        </w:rPr>
      </w:pPr>
      <w:r>
        <w:rPr>
          <w:rFonts w:eastAsia="Times New Roman"/>
          <w:sz w:val="18"/>
          <w:szCs w:val="18"/>
        </w:rPr>
        <w:t>Приложение  2</w:t>
      </w:r>
    </w:p>
    <w:p w:rsidR="000301A8" w:rsidRDefault="000301A8">
      <w:pPr>
        <w:jc w:val="right"/>
        <w:rPr>
          <w:rFonts w:eastAsia="Times New Roman"/>
          <w:sz w:val="18"/>
          <w:szCs w:val="18"/>
        </w:rPr>
      </w:pPr>
      <w:r>
        <w:rPr>
          <w:rFonts w:eastAsia="Times New Roman"/>
          <w:sz w:val="18"/>
          <w:szCs w:val="18"/>
        </w:rPr>
        <w:t>к административному регламенту</w:t>
      </w:r>
    </w:p>
    <w:p w:rsidR="000301A8" w:rsidRDefault="000301A8">
      <w:pPr>
        <w:jc w:val="right"/>
        <w:rPr>
          <w:rFonts w:eastAsia="Times New Roman"/>
          <w:sz w:val="18"/>
          <w:szCs w:val="18"/>
        </w:rPr>
      </w:pPr>
      <w:r>
        <w:rPr>
          <w:rFonts w:eastAsia="Times New Roman"/>
          <w:sz w:val="18"/>
          <w:szCs w:val="18"/>
        </w:rPr>
        <w:t xml:space="preserve">по предоставлению </w:t>
      </w:r>
      <w:proofErr w:type="gramStart"/>
      <w:r>
        <w:rPr>
          <w:rFonts w:eastAsia="Times New Roman"/>
          <w:sz w:val="18"/>
          <w:szCs w:val="18"/>
        </w:rPr>
        <w:t>муниципальной</w:t>
      </w:r>
      <w:proofErr w:type="gramEnd"/>
    </w:p>
    <w:p w:rsidR="000301A8" w:rsidRDefault="000301A8">
      <w:pPr>
        <w:spacing w:line="235" w:lineRule="auto"/>
        <w:jc w:val="right"/>
        <w:rPr>
          <w:sz w:val="20"/>
          <w:szCs w:val="20"/>
        </w:rPr>
      </w:pPr>
      <w:r>
        <w:rPr>
          <w:rFonts w:eastAsia="Times New Roman"/>
          <w:sz w:val="18"/>
          <w:szCs w:val="18"/>
        </w:rPr>
        <w:t>услуги «Предоставление порубочного билета и</w:t>
      </w:r>
    </w:p>
    <w:p w:rsidR="000301A8" w:rsidRDefault="000301A8">
      <w:pPr>
        <w:spacing w:line="2" w:lineRule="exact"/>
        <w:rPr>
          <w:sz w:val="20"/>
          <w:szCs w:val="20"/>
        </w:rPr>
      </w:pPr>
    </w:p>
    <w:p w:rsidR="000301A8" w:rsidRDefault="000301A8">
      <w:pPr>
        <w:jc w:val="right"/>
        <w:rPr>
          <w:rFonts w:eastAsia="Times New Roman"/>
          <w:sz w:val="18"/>
          <w:szCs w:val="18"/>
        </w:rPr>
      </w:pPr>
      <w:r>
        <w:rPr>
          <w:rFonts w:eastAsia="Times New Roman"/>
          <w:sz w:val="18"/>
          <w:szCs w:val="18"/>
        </w:rPr>
        <w:t>(или) разрешения на пересадку деревьев и</w:t>
      </w:r>
    </w:p>
    <w:p w:rsidR="000301A8" w:rsidRDefault="000301A8">
      <w:pPr>
        <w:jc w:val="right"/>
        <w:rPr>
          <w:sz w:val="20"/>
          <w:szCs w:val="20"/>
        </w:rPr>
      </w:pPr>
      <w:r>
        <w:rPr>
          <w:rFonts w:eastAsia="Times New Roman"/>
          <w:sz w:val="18"/>
          <w:szCs w:val="18"/>
        </w:rPr>
        <w:t>кустарников на территории</w:t>
      </w:r>
      <w:r w:rsidR="00967EA9">
        <w:rPr>
          <w:rFonts w:eastAsia="Times New Roman"/>
          <w:sz w:val="18"/>
          <w:szCs w:val="18"/>
        </w:rPr>
        <w:t xml:space="preserve"> Смирновского сельсовета Шатковского муниципального района </w:t>
      </w:r>
      <w:r>
        <w:rPr>
          <w:rFonts w:eastAsia="Times New Roman"/>
          <w:sz w:val="18"/>
          <w:szCs w:val="18"/>
        </w:rPr>
        <w:t>Нижегородской области»</w:t>
      </w:r>
    </w:p>
    <w:p w:rsidR="000301A8" w:rsidRDefault="000301A8">
      <w:pPr>
        <w:spacing w:line="296" w:lineRule="exact"/>
        <w:rPr>
          <w:sz w:val="20"/>
          <w:szCs w:val="20"/>
        </w:rPr>
      </w:pPr>
    </w:p>
    <w:p w:rsidR="000301A8" w:rsidRDefault="000301A8">
      <w:pPr>
        <w:ind w:right="100"/>
        <w:jc w:val="center"/>
        <w:rPr>
          <w:rFonts w:eastAsia="Times New Roman"/>
          <w:sz w:val="26"/>
          <w:szCs w:val="26"/>
        </w:rPr>
      </w:pPr>
      <w:r>
        <w:rPr>
          <w:rFonts w:eastAsia="Times New Roman"/>
          <w:sz w:val="26"/>
          <w:szCs w:val="26"/>
        </w:rPr>
        <w:t>БЛОК-СХЕМА</w:t>
      </w:r>
    </w:p>
    <w:p w:rsidR="000301A8" w:rsidRDefault="000301A8">
      <w:pPr>
        <w:spacing w:line="235" w:lineRule="auto"/>
        <w:ind w:right="100"/>
        <w:jc w:val="center"/>
        <w:rPr>
          <w:sz w:val="20"/>
          <w:szCs w:val="20"/>
        </w:rPr>
      </w:pPr>
      <w:r>
        <w:rPr>
          <w:rFonts w:eastAsia="Times New Roman"/>
          <w:sz w:val="26"/>
          <w:szCs w:val="26"/>
        </w:rPr>
        <w:t xml:space="preserve">процедуры по предоставлению муниципальной услуги «Предоставление </w:t>
      </w:r>
      <w:proofErr w:type="gramStart"/>
      <w:r>
        <w:rPr>
          <w:rFonts w:eastAsia="Times New Roman"/>
          <w:sz w:val="26"/>
          <w:szCs w:val="26"/>
        </w:rPr>
        <w:t>порубочного</w:t>
      </w:r>
      <w:proofErr w:type="gramEnd"/>
    </w:p>
    <w:p w:rsidR="000301A8" w:rsidRDefault="000301A8">
      <w:pPr>
        <w:spacing w:line="2" w:lineRule="exact"/>
        <w:rPr>
          <w:sz w:val="20"/>
          <w:szCs w:val="20"/>
        </w:rPr>
      </w:pPr>
    </w:p>
    <w:p w:rsidR="000301A8" w:rsidRDefault="000301A8">
      <w:pPr>
        <w:ind w:right="100"/>
        <w:jc w:val="center"/>
        <w:rPr>
          <w:sz w:val="20"/>
          <w:szCs w:val="20"/>
        </w:rPr>
      </w:pPr>
      <w:r>
        <w:rPr>
          <w:rFonts w:eastAsia="Times New Roman"/>
          <w:sz w:val="26"/>
          <w:szCs w:val="26"/>
        </w:rPr>
        <w:t>билета и (или) разрешения на пересадку деревьев и кустарников на территории</w:t>
      </w:r>
    </w:p>
    <w:p w:rsidR="000301A8" w:rsidRDefault="000301A8">
      <w:pPr>
        <w:spacing w:line="1" w:lineRule="exact"/>
        <w:rPr>
          <w:sz w:val="20"/>
          <w:szCs w:val="20"/>
        </w:rPr>
      </w:pPr>
    </w:p>
    <w:p w:rsidR="000301A8" w:rsidRDefault="00967EA9">
      <w:pPr>
        <w:ind w:right="100"/>
        <w:jc w:val="center"/>
        <w:rPr>
          <w:sz w:val="20"/>
          <w:szCs w:val="20"/>
        </w:rPr>
      </w:pPr>
      <w:r>
        <w:rPr>
          <w:rFonts w:eastAsia="Times New Roman"/>
          <w:sz w:val="26"/>
          <w:szCs w:val="26"/>
        </w:rPr>
        <w:t>Смирновского сельсовета Шатковского муниципального района</w:t>
      </w:r>
      <w:r w:rsidR="0092578C">
        <w:rPr>
          <w:rFonts w:eastAsia="Times New Roman"/>
          <w:sz w:val="26"/>
          <w:szCs w:val="26"/>
        </w:rPr>
        <w:t xml:space="preserve"> </w:t>
      </w:r>
      <w:r w:rsidR="000301A8">
        <w:rPr>
          <w:rFonts w:eastAsia="Times New Roman"/>
          <w:sz w:val="26"/>
          <w:szCs w:val="26"/>
        </w:rPr>
        <w:t>Нижегородской области»</w:t>
      </w:r>
    </w:p>
    <w:p w:rsidR="000301A8" w:rsidRDefault="000301A8">
      <w:pPr>
        <w:spacing w:line="20" w:lineRule="exact"/>
        <w:rPr>
          <w:sz w:val="20"/>
          <w:szCs w:val="20"/>
        </w:rPr>
      </w:pPr>
    </w:p>
    <w:p w:rsidR="000301A8" w:rsidRDefault="000301A8">
      <w:pPr>
        <w:spacing w:line="200" w:lineRule="exact"/>
        <w:rPr>
          <w:sz w:val="20"/>
          <w:szCs w:val="20"/>
        </w:rPr>
      </w:pPr>
    </w:p>
    <w:p w:rsidR="000301A8" w:rsidRDefault="000544C1">
      <w:pPr>
        <w:spacing w:line="200" w:lineRule="exact"/>
        <w:rPr>
          <w:sz w:val="20"/>
          <w:szCs w:val="20"/>
        </w:rPr>
      </w:pPr>
      <w:r>
        <w:rPr>
          <w:noProof/>
          <w:lang w:eastAsia="ru-RU"/>
        </w:rPr>
        <w:drawing>
          <wp:anchor distT="0" distB="0" distL="114300" distR="114300" simplePos="0" relativeHeight="251656704" behindDoc="1" locked="0" layoutInCell="1" allowOverlap="1">
            <wp:simplePos x="0" y="0"/>
            <wp:positionH relativeFrom="column">
              <wp:posOffset>-127000</wp:posOffset>
            </wp:positionH>
            <wp:positionV relativeFrom="paragraph">
              <wp:posOffset>53340</wp:posOffset>
            </wp:positionV>
            <wp:extent cx="6085205" cy="101790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085205" cy="1017905"/>
                    </a:xfrm>
                    <a:prstGeom prst="rect">
                      <a:avLst/>
                    </a:prstGeom>
                    <a:solidFill>
                      <a:srgbClr val="FFFFFF"/>
                    </a:solidFill>
                    <a:ln w="9525">
                      <a:noFill/>
                      <a:miter lim="800000"/>
                      <a:headEnd/>
                      <a:tailEnd/>
                    </a:ln>
                  </pic:spPr>
                </pic:pic>
              </a:graphicData>
            </a:graphic>
          </wp:anchor>
        </w:drawing>
      </w:r>
    </w:p>
    <w:p w:rsidR="000301A8" w:rsidRDefault="000301A8">
      <w:pPr>
        <w:spacing w:line="200" w:lineRule="exact"/>
        <w:rPr>
          <w:sz w:val="20"/>
          <w:szCs w:val="20"/>
        </w:rPr>
      </w:pPr>
    </w:p>
    <w:p w:rsidR="000301A8" w:rsidRDefault="000301A8">
      <w:pPr>
        <w:spacing w:line="200" w:lineRule="exact"/>
        <w:rPr>
          <w:sz w:val="20"/>
          <w:szCs w:val="20"/>
        </w:rPr>
      </w:pPr>
    </w:p>
    <w:p w:rsidR="000301A8" w:rsidRDefault="000301A8">
      <w:pPr>
        <w:spacing w:line="226" w:lineRule="exact"/>
        <w:rPr>
          <w:sz w:val="20"/>
          <w:szCs w:val="20"/>
        </w:rPr>
      </w:pPr>
    </w:p>
    <w:p w:rsidR="000301A8" w:rsidRDefault="000301A8">
      <w:pPr>
        <w:spacing w:line="232" w:lineRule="auto"/>
        <w:ind w:right="700"/>
        <w:jc w:val="center"/>
      </w:pPr>
      <w:r>
        <w:rPr>
          <w:rFonts w:eastAsia="Times New Roman"/>
          <w:sz w:val="23"/>
          <w:szCs w:val="23"/>
        </w:rPr>
        <w:t>Прием и регистрация заявления о предоставлении порубочного билета и (или) разрешения на пересадку деревьев и кустарников и прилагаемых документов</w:t>
      </w:r>
    </w:p>
    <w:p w:rsidR="000301A8" w:rsidRDefault="000544C1">
      <w:pPr>
        <w:spacing w:line="20" w:lineRule="exact"/>
        <w:rPr>
          <w:sz w:val="20"/>
          <w:szCs w:val="20"/>
        </w:rPr>
      </w:pPr>
      <w:r>
        <w:rPr>
          <w:noProof/>
          <w:lang w:eastAsia="ru-RU"/>
        </w:rPr>
        <w:drawing>
          <wp:anchor distT="0" distB="0" distL="114300" distR="114300" simplePos="0" relativeHeight="251657728" behindDoc="1" locked="0" layoutInCell="1" allowOverlap="1">
            <wp:simplePos x="0" y="0"/>
            <wp:positionH relativeFrom="column">
              <wp:posOffset>-126365</wp:posOffset>
            </wp:positionH>
            <wp:positionV relativeFrom="paragraph">
              <wp:posOffset>214630</wp:posOffset>
            </wp:positionV>
            <wp:extent cx="6083935" cy="160782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083935" cy="1607820"/>
                    </a:xfrm>
                    <a:prstGeom prst="rect">
                      <a:avLst/>
                    </a:prstGeom>
                    <a:solidFill>
                      <a:srgbClr val="FFFFFF"/>
                    </a:solidFill>
                    <a:ln w="9525">
                      <a:noFill/>
                      <a:miter lim="800000"/>
                      <a:headEnd/>
                      <a:tailEnd/>
                    </a:ln>
                  </pic:spPr>
                </pic:pic>
              </a:graphicData>
            </a:graphic>
          </wp:anchor>
        </w:drawing>
      </w:r>
    </w:p>
    <w:p w:rsidR="000301A8" w:rsidRDefault="000301A8">
      <w:pPr>
        <w:spacing w:line="200" w:lineRule="exact"/>
        <w:rPr>
          <w:sz w:val="20"/>
          <w:szCs w:val="20"/>
        </w:rPr>
      </w:pPr>
    </w:p>
    <w:p w:rsidR="000301A8" w:rsidRDefault="000301A8">
      <w:pPr>
        <w:spacing w:line="200" w:lineRule="exact"/>
        <w:rPr>
          <w:sz w:val="20"/>
          <w:szCs w:val="20"/>
        </w:rPr>
      </w:pPr>
    </w:p>
    <w:p w:rsidR="000301A8" w:rsidRDefault="000301A8">
      <w:pPr>
        <w:spacing w:line="200" w:lineRule="exact"/>
        <w:rPr>
          <w:sz w:val="20"/>
          <w:szCs w:val="20"/>
        </w:rPr>
      </w:pPr>
    </w:p>
    <w:p w:rsidR="000301A8" w:rsidRDefault="000301A8">
      <w:pPr>
        <w:spacing w:line="200" w:lineRule="exact"/>
        <w:rPr>
          <w:sz w:val="20"/>
          <w:szCs w:val="20"/>
        </w:rPr>
      </w:pPr>
    </w:p>
    <w:p w:rsidR="000301A8" w:rsidRDefault="000301A8">
      <w:pPr>
        <w:spacing w:line="200" w:lineRule="exact"/>
        <w:rPr>
          <w:sz w:val="20"/>
          <w:szCs w:val="20"/>
        </w:rPr>
      </w:pPr>
    </w:p>
    <w:p w:rsidR="000301A8" w:rsidRDefault="000301A8">
      <w:pPr>
        <w:spacing w:line="200" w:lineRule="exact"/>
        <w:rPr>
          <w:sz w:val="20"/>
          <w:szCs w:val="20"/>
        </w:rPr>
      </w:pPr>
    </w:p>
    <w:p w:rsidR="000301A8" w:rsidRDefault="000301A8">
      <w:pPr>
        <w:spacing w:line="310" w:lineRule="exact"/>
        <w:rPr>
          <w:sz w:val="20"/>
          <w:szCs w:val="20"/>
        </w:rPr>
      </w:pPr>
    </w:p>
    <w:p w:rsidR="000301A8" w:rsidRDefault="000301A8">
      <w:pPr>
        <w:ind w:right="520"/>
        <w:jc w:val="center"/>
      </w:pPr>
      <w:r>
        <w:rPr>
          <w:rFonts w:eastAsia="Times New Roman"/>
          <w:sz w:val="24"/>
          <w:szCs w:val="24"/>
        </w:rPr>
        <w:t>Рассмотрение заявления о предоставлении муниципальной услуги и представленных документов на соответствие предъявляемым требованиям Назначение исполнителя</w:t>
      </w:r>
      <w:r>
        <w:rPr>
          <w:rFonts w:eastAsia="Times New Roman"/>
          <w:sz w:val="19"/>
          <w:szCs w:val="19"/>
        </w:rPr>
        <w:t>.</w:t>
      </w:r>
    </w:p>
    <w:p w:rsidR="000301A8" w:rsidRDefault="000544C1">
      <w:pPr>
        <w:spacing w:line="20" w:lineRule="exact"/>
        <w:rPr>
          <w:sz w:val="20"/>
          <w:szCs w:val="20"/>
        </w:rPr>
      </w:pPr>
      <w:r>
        <w:rPr>
          <w:noProof/>
          <w:lang w:eastAsia="ru-RU"/>
        </w:rPr>
        <w:drawing>
          <wp:anchor distT="0" distB="0" distL="114300" distR="114300" simplePos="0" relativeHeight="251658752" behindDoc="1" locked="0" layoutInCell="1" allowOverlap="1">
            <wp:simplePos x="0" y="0"/>
            <wp:positionH relativeFrom="column">
              <wp:posOffset>-126365</wp:posOffset>
            </wp:positionH>
            <wp:positionV relativeFrom="paragraph">
              <wp:posOffset>495300</wp:posOffset>
            </wp:positionV>
            <wp:extent cx="6353810" cy="3160395"/>
            <wp:effectExtent l="19050" t="0" r="889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6353810" cy="3160395"/>
                    </a:xfrm>
                    <a:prstGeom prst="rect">
                      <a:avLst/>
                    </a:prstGeom>
                    <a:solidFill>
                      <a:srgbClr val="FFFFFF"/>
                    </a:solidFill>
                    <a:ln w="9525">
                      <a:noFill/>
                      <a:miter lim="800000"/>
                      <a:headEnd/>
                      <a:tailEnd/>
                    </a:ln>
                  </pic:spPr>
                </pic:pic>
              </a:graphicData>
            </a:graphic>
          </wp:anchor>
        </w:drawing>
      </w:r>
    </w:p>
    <w:p w:rsidR="000301A8" w:rsidRDefault="000301A8">
      <w:pPr>
        <w:spacing w:line="200" w:lineRule="exact"/>
        <w:rPr>
          <w:sz w:val="20"/>
          <w:szCs w:val="20"/>
        </w:rPr>
      </w:pPr>
    </w:p>
    <w:p w:rsidR="000301A8" w:rsidRDefault="000301A8">
      <w:pPr>
        <w:spacing w:line="200" w:lineRule="exact"/>
        <w:rPr>
          <w:sz w:val="20"/>
          <w:szCs w:val="20"/>
        </w:rPr>
      </w:pPr>
    </w:p>
    <w:p w:rsidR="000301A8" w:rsidRDefault="000301A8">
      <w:pPr>
        <w:spacing w:line="200" w:lineRule="exact"/>
        <w:rPr>
          <w:sz w:val="20"/>
          <w:szCs w:val="20"/>
        </w:rPr>
      </w:pPr>
    </w:p>
    <w:p w:rsidR="000301A8" w:rsidRDefault="000301A8">
      <w:pPr>
        <w:spacing w:line="200" w:lineRule="exact"/>
        <w:rPr>
          <w:sz w:val="20"/>
          <w:szCs w:val="20"/>
        </w:rPr>
      </w:pPr>
    </w:p>
    <w:p w:rsidR="000301A8" w:rsidRDefault="000301A8">
      <w:pPr>
        <w:spacing w:line="200" w:lineRule="exact"/>
        <w:rPr>
          <w:sz w:val="20"/>
          <w:szCs w:val="20"/>
        </w:rPr>
      </w:pPr>
    </w:p>
    <w:p w:rsidR="000301A8" w:rsidRDefault="000301A8">
      <w:pPr>
        <w:spacing w:line="200" w:lineRule="exact"/>
        <w:rPr>
          <w:sz w:val="20"/>
          <w:szCs w:val="20"/>
        </w:rPr>
      </w:pPr>
    </w:p>
    <w:p w:rsidR="000301A8" w:rsidRDefault="000301A8">
      <w:pPr>
        <w:spacing w:line="200" w:lineRule="exact"/>
        <w:rPr>
          <w:sz w:val="20"/>
          <w:szCs w:val="20"/>
        </w:rPr>
      </w:pPr>
    </w:p>
    <w:p w:rsidR="000301A8" w:rsidRDefault="000301A8">
      <w:pPr>
        <w:spacing w:line="200" w:lineRule="exact"/>
        <w:rPr>
          <w:sz w:val="20"/>
          <w:szCs w:val="20"/>
        </w:rPr>
      </w:pPr>
    </w:p>
    <w:p w:rsidR="000301A8" w:rsidRDefault="000301A8">
      <w:pPr>
        <w:spacing w:line="264" w:lineRule="exact"/>
        <w:rPr>
          <w:sz w:val="20"/>
          <w:szCs w:val="20"/>
        </w:rPr>
      </w:pPr>
    </w:p>
    <w:p w:rsidR="000301A8" w:rsidRDefault="000301A8">
      <w:pPr>
        <w:ind w:right="520"/>
        <w:jc w:val="center"/>
        <w:rPr>
          <w:rFonts w:eastAsia="Times New Roman"/>
          <w:sz w:val="23"/>
          <w:szCs w:val="23"/>
        </w:rPr>
      </w:pPr>
      <w:r>
        <w:rPr>
          <w:rFonts w:eastAsia="Times New Roman"/>
          <w:sz w:val="23"/>
          <w:szCs w:val="23"/>
        </w:rPr>
        <w:t xml:space="preserve">Подготовка </w:t>
      </w:r>
      <w:proofErr w:type="gramStart"/>
      <w:r>
        <w:rPr>
          <w:rFonts w:eastAsia="Times New Roman"/>
          <w:sz w:val="23"/>
          <w:szCs w:val="23"/>
        </w:rPr>
        <w:t>порубочного</w:t>
      </w:r>
      <w:proofErr w:type="gramEnd"/>
    </w:p>
    <w:p w:rsidR="000301A8" w:rsidRDefault="000301A8">
      <w:pPr>
        <w:ind w:right="520"/>
        <w:jc w:val="center"/>
        <w:rPr>
          <w:rFonts w:eastAsia="Times New Roman"/>
          <w:sz w:val="23"/>
          <w:szCs w:val="23"/>
        </w:rPr>
      </w:pPr>
      <w:r>
        <w:rPr>
          <w:rFonts w:eastAsia="Times New Roman"/>
          <w:sz w:val="23"/>
          <w:szCs w:val="23"/>
        </w:rPr>
        <w:t>билета и (или) разрешения на пересадку деревьев и</w:t>
      </w:r>
    </w:p>
    <w:p w:rsidR="000301A8" w:rsidRDefault="000301A8">
      <w:pPr>
        <w:ind w:right="520"/>
        <w:jc w:val="center"/>
        <w:rPr>
          <w:sz w:val="20"/>
          <w:szCs w:val="20"/>
        </w:rPr>
      </w:pPr>
      <w:r>
        <w:rPr>
          <w:rFonts w:eastAsia="Times New Roman"/>
          <w:sz w:val="23"/>
          <w:szCs w:val="23"/>
        </w:rPr>
        <w:t>кустарников</w:t>
      </w:r>
    </w:p>
    <w:p w:rsidR="000301A8" w:rsidRDefault="000301A8">
      <w:pPr>
        <w:spacing w:line="200" w:lineRule="exact"/>
        <w:rPr>
          <w:sz w:val="20"/>
          <w:szCs w:val="20"/>
        </w:rPr>
      </w:pPr>
    </w:p>
    <w:p w:rsidR="000301A8" w:rsidRDefault="000301A8">
      <w:pPr>
        <w:spacing w:line="200" w:lineRule="exact"/>
        <w:rPr>
          <w:sz w:val="20"/>
          <w:szCs w:val="20"/>
        </w:rPr>
      </w:pPr>
    </w:p>
    <w:p w:rsidR="000301A8" w:rsidRDefault="000301A8">
      <w:pPr>
        <w:spacing w:line="200" w:lineRule="exact"/>
        <w:rPr>
          <w:sz w:val="20"/>
          <w:szCs w:val="20"/>
        </w:rPr>
      </w:pPr>
    </w:p>
    <w:p w:rsidR="000301A8" w:rsidRDefault="000301A8">
      <w:pPr>
        <w:spacing w:line="200" w:lineRule="exact"/>
        <w:rPr>
          <w:sz w:val="20"/>
          <w:szCs w:val="20"/>
        </w:rPr>
      </w:pPr>
    </w:p>
    <w:p w:rsidR="000301A8" w:rsidRDefault="000301A8">
      <w:pPr>
        <w:spacing w:line="200" w:lineRule="exact"/>
        <w:rPr>
          <w:sz w:val="20"/>
          <w:szCs w:val="20"/>
        </w:rPr>
      </w:pPr>
    </w:p>
    <w:p w:rsidR="000301A8" w:rsidRDefault="000301A8">
      <w:pPr>
        <w:spacing w:line="200" w:lineRule="exact"/>
        <w:rPr>
          <w:sz w:val="20"/>
          <w:szCs w:val="20"/>
        </w:rPr>
      </w:pPr>
    </w:p>
    <w:p w:rsidR="000301A8" w:rsidRDefault="000301A8">
      <w:pPr>
        <w:spacing w:line="200" w:lineRule="exact"/>
        <w:rPr>
          <w:sz w:val="20"/>
          <w:szCs w:val="20"/>
        </w:rPr>
      </w:pPr>
    </w:p>
    <w:p w:rsidR="000301A8" w:rsidRDefault="000301A8">
      <w:pPr>
        <w:spacing w:line="200" w:lineRule="exact"/>
        <w:rPr>
          <w:sz w:val="20"/>
          <w:szCs w:val="20"/>
        </w:rPr>
      </w:pPr>
    </w:p>
    <w:p w:rsidR="000301A8" w:rsidRDefault="000301A8">
      <w:pPr>
        <w:spacing w:line="200" w:lineRule="exact"/>
        <w:rPr>
          <w:sz w:val="20"/>
          <w:szCs w:val="20"/>
        </w:rPr>
      </w:pPr>
    </w:p>
    <w:p w:rsidR="000301A8" w:rsidRDefault="000301A8">
      <w:pPr>
        <w:spacing w:line="200" w:lineRule="exact"/>
        <w:rPr>
          <w:sz w:val="20"/>
          <w:szCs w:val="20"/>
        </w:rPr>
      </w:pPr>
    </w:p>
    <w:p w:rsidR="000301A8" w:rsidRDefault="000301A8">
      <w:pPr>
        <w:spacing w:line="270" w:lineRule="exact"/>
        <w:rPr>
          <w:sz w:val="20"/>
          <w:szCs w:val="20"/>
        </w:rPr>
      </w:pPr>
    </w:p>
    <w:p w:rsidR="000301A8" w:rsidRDefault="000301A8">
      <w:pPr>
        <w:ind w:right="100"/>
        <w:jc w:val="center"/>
        <w:rPr>
          <w:rFonts w:eastAsia="Times New Roman"/>
          <w:sz w:val="23"/>
          <w:szCs w:val="23"/>
        </w:rPr>
      </w:pPr>
      <w:r>
        <w:rPr>
          <w:rFonts w:eastAsia="Times New Roman"/>
          <w:sz w:val="23"/>
          <w:szCs w:val="23"/>
        </w:rPr>
        <w:t>Предоставление порубочного билета</w:t>
      </w:r>
    </w:p>
    <w:p w:rsidR="000301A8" w:rsidRDefault="000301A8">
      <w:pPr>
        <w:ind w:right="100"/>
        <w:jc w:val="center"/>
        <w:rPr>
          <w:rFonts w:eastAsia="Times New Roman"/>
        </w:rPr>
        <w:sectPr w:rsidR="000301A8">
          <w:pgSz w:w="11906" w:h="16838"/>
          <w:pgMar w:top="700" w:right="989" w:bottom="1440" w:left="1220" w:header="720" w:footer="720" w:gutter="0"/>
          <w:cols w:space="720"/>
          <w:docGrid w:linePitch="600" w:charSpace="36864"/>
        </w:sectPr>
      </w:pPr>
      <w:r>
        <w:rPr>
          <w:rFonts w:eastAsia="Times New Roman"/>
          <w:sz w:val="23"/>
          <w:szCs w:val="23"/>
        </w:rPr>
        <w:t>и (или) разрешения на пересадку деревьев и кустарников</w:t>
      </w:r>
    </w:p>
    <w:p w:rsidR="000301A8" w:rsidRDefault="000301A8">
      <w:pPr>
        <w:ind w:right="-6"/>
        <w:jc w:val="center"/>
        <w:rPr>
          <w:sz w:val="20"/>
          <w:szCs w:val="20"/>
        </w:rPr>
      </w:pPr>
      <w:r>
        <w:rPr>
          <w:rFonts w:eastAsia="Times New Roman"/>
        </w:rPr>
        <w:lastRenderedPageBreak/>
        <w:t>17</w:t>
      </w:r>
    </w:p>
    <w:p w:rsidR="000301A8" w:rsidRDefault="000301A8">
      <w:pPr>
        <w:spacing w:line="284" w:lineRule="exact"/>
        <w:rPr>
          <w:sz w:val="20"/>
          <w:szCs w:val="20"/>
        </w:rPr>
      </w:pPr>
    </w:p>
    <w:p w:rsidR="000301A8" w:rsidRDefault="000301A8">
      <w:pPr>
        <w:jc w:val="right"/>
        <w:rPr>
          <w:sz w:val="20"/>
          <w:szCs w:val="20"/>
        </w:rPr>
      </w:pPr>
      <w:r>
        <w:rPr>
          <w:rFonts w:eastAsia="Times New Roman"/>
          <w:sz w:val="18"/>
          <w:szCs w:val="18"/>
        </w:rPr>
        <w:t>Приложение  3</w:t>
      </w:r>
    </w:p>
    <w:p w:rsidR="000301A8" w:rsidRDefault="000301A8">
      <w:pPr>
        <w:spacing w:line="2" w:lineRule="exact"/>
        <w:rPr>
          <w:sz w:val="20"/>
          <w:szCs w:val="20"/>
        </w:rPr>
      </w:pPr>
    </w:p>
    <w:p w:rsidR="000301A8" w:rsidRDefault="000301A8">
      <w:pPr>
        <w:jc w:val="right"/>
        <w:rPr>
          <w:rFonts w:eastAsia="Times New Roman"/>
          <w:sz w:val="18"/>
          <w:szCs w:val="18"/>
        </w:rPr>
      </w:pPr>
      <w:r>
        <w:rPr>
          <w:rFonts w:eastAsia="Times New Roman"/>
          <w:sz w:val="18"/>
          <w:szCs w:val="18"/>
        </w:rPr>
        <w:t>к административному регламенту</w:t>
      </w:r>
    </w:p>
    <w:p w:rsidR="000301A8" w:rsidRDefault="000301A8">
      <w:pPr>
        <w:jc w:val="right"/>
        <w:rPr>
          <w:rFonts w:eastAsia="Times New Roman"/>
          <w:sz w:val="18"/>
          <w:szCs w:val="18"/>
        </w:rPr>
      </w:pPr>
      <w:r>
        <w:rPr>
          <w:rFonts w:eastAsia="Times New Roman"/>
          <w:sz w:val="18"/>
          <w:szCs w:val="18"/>
        </w:rPr>
        <w:t xml:space="preserve">по предоставлению </w:t>
      </w:r>
      <w:proofErr w:type="gramStart"/>
      <w:r>
        <w:rPr>
          <w:rFonts w:eastAsia="Times New Roman"/>
          <w:sz w:val="18"/>
          <w:szCs w:val="18"/>
        </w:rPr>
        <w:t>муниципальной</w:t>
      </w:r>
      <w:proofErr w:type="gramEnd"/>
    </w:p>
    <w:p w:rsidR="000301A8" w:rsidRDefault="000301A8">
      <w:pPr>
        <w:jc w:val="right"/>
        <w:rPr>
          <w:rFonts w:eastAsia="Times New Roman"/>
          <w:sz w:val="18"/>
          <w:szCs w:val="18"/>
        </w:rPr>
      </w:pPr>
      <w:r>
        <w:rPr>
          <w:rFonts w:eastAsia="Times New Roman"/>
          <w:sz w:val="18"/>
          <w:szCs w:val="18"/>
        </w:rPr>
        <w:t>услуги «Предоставление порубочного билета и</w:t>
      </w:r>
    </w:p>
    <w:p w:rsidR="000301A8" w:rsidRDefault="000301A8">
      <w:pPr>
        <w:spacing w:line="235" w:lineRule="auto"/>
        <w:jc w:val="right"/>
        <w:rPr>
          <w:sz w:val="20"/>
          <w:szCs w:val="20"/>
        </w:rPr>
      </w:pPr>
      <w:r>
        <w:rPr>
          <w:rFonts w:eastAsia="Times New Roman"/>
          <w:sz w:val="18"/>
          <w:szCs w:val="18"/>
        </w:rPr>
        <w:t>(или) разрешения на пересадку деревьев и</w:t>
      </w:r>
    </w:p>
    <w:p w:rsidR="000301A8" w:rsidRDefault="000301A8">
      <w:pPr>
        <w:spacing w:line="2" w:lineRule="exact"/>
        <w:rPr>
          <w:sz w:val="20"/>
          <w:szCs w:val="20"/>
        </w:rPr>
      </w:pPr>
    </w:p>
    <w:p w:rsidR="000301A8" w:rsidRDefault="000301A8">
      <w:pPr>
        <w:jc w:val="right"/>
        <w:rPr>
          <w:rFonts w:eastAsia="Times New Roman"/>
          <w:sz w:val="18"/>
          <w:szCs w:val="18"/>
        </w:rPr>
      </w:pPr>
      <w:r>
        <w:rPr>
          <w:rFonts w:eastAsia="Times New Roman"/>
          <w:sz w:val="18"/>
          <w:szCs w:val="18"/>
        </w:rPr>
        <w:t>кустарников на территории городского округа</w:t>
      </w:r>
    </w:p>
    <w:p w:rsidR="000301A8" w:rsidRDefault="0092578C">
      <w:pPr>
        <w:jc w:val="right"/>
        <w:rPr>
          <w:rFonts w:eastAsia="Times New Roman"/>
          <w:sz w:val="24"/>
          <w:szCs w:val="24"/>
        </w:rPr>
      </w:pPr>
      <w:r>
        <w:rPr>
          <w:rFonts w:eastAsia="Times New Roman"/>
          <w:sz w:val="18"/>
          <w:szCs w:val="18"/>
        </w:rPr>
        <w:t xml:space="preserve">Смирновского сельсовета Шатковского муниципального района </w:t>
      </w:r>
      <w:r w:rsidR="000301A8">
        <w:rPr>
          <w:rFonts w:eastAsia="Times New Roman"/>
          <w:sz w:val="18"/>
          <w:szCs w:val="18"/>
        </w:rPr>
        <w:t>Нижегородской области»</w:t>
      </w:r>
    </w:p>
    <w:p w:rsidR="000301A8" w:rsidRDefault="000301A8">
      <w:pPr>
        <w:spacing w:line="232" w:lineRule="auto"/>
        <w:ind w:left="5467"/>
        <w:rPr>
          <w:sz w:val="20"/>
          <w:szCs w:val="20"/>
        </w:rPr>
      </w:pPr>
      <w:r>
        <w:rPr>
          <w:rFonts w:eastAsia="Times New Roman"/>
          <w:sz w:val="24"/>
          <w:szCs w:val="24"/>
        </w:rPr>
        <w:t>Кому_______________________________</w:t>
      </w:r>
    </w:p>
    <w:p w:rsidR="000301A8" w:rsidRDefault="000301A8">
      <w:pPr>
        <w:spacing w:line="2" w:lineRule="exact"/>
        <w:rPr>
          <w:sz w:val="20"/>
          <w:szCs w:val="20"/>
        </w:rPr>
      </w:pPr>
    </w:p>
    <w:p w:rsidR="000301A8" w:rsidRDefault="000301A8">
      <w:pPr>
        <w:ind w:left="7347"/>
        <w:rPr>
          <w:rFonts w:eastAsia="Times New Roman"/>
          <w:sz w:val="24"/>
          <w:szCs w:val="24"/>
        </w:rPr>
      </w:pPr>
      <w:proofErr w:type="gramStart"/>
      <w:r>
        <w:rPr>
          <w:rFonts w:eastAsia="Times New Roman"/>
          <w:sz w:val="20"/>
          <w:szCs w:val="20"/>
        </w:rPr>
        <w:t>(наименование застройщика</w:t>
      </w:r>
      <w:proofErr w:type="gramEnd"/>
    </w:p>
    <w:p w:rsidR="000301A8" w:rsidRDefault="000301A8">
      <w:pPr>
        <w:spacing w:line="235" w:lineRule="auto"/>
        <w:ind w:left="5467"/>
        <w:rPr>
          <w:sz w:val="20"/>
          <w:szCs w:val="20"/>
        </w:rPr>
      </w:pPr>
      <w:r>
        <w:rPr>
          <w:rFonts w:eastAsia="Times New Roman"/>
          <w:sz w:val="24"/>
          <w:szCs w:val="24"/>
        </w:rPr>
        <w:t>____________________________________</w:t>
      </w:r>
    </w:p>
    <w:p w:rsidR="000301A8" w:rsidRDefault="000301A8">
      <w:pPr>
        <w:spacing w:line="3" w:lineRule="exact"/>
        <w:rPr>
          <w:sz w:val="20"/>
          <w:szCs w:val="20"/>
        </w:rPr>
      </w:pPr>
    </w:p>
    <w:p w:rsidR="000301A8" w:rsidRDefault="000301A8">
      <w:pPr>
        <w:ind w:left="6387"/>
        <w:rPr>
          <w:rFonts w:eastAsia="Times New Roman"/>
          <w:sz w:val="24"/>
          <w:szCs w:val="24"/>
        </w:rPr>
      </w:pPr>
      <w:proofErr w:type="gramStart"/>
      <w:r>
        <w:rPr>
          <w:rFonts w:eastAsia="Times New Roman"/>
          <w:sz w:val="20"/>
          <w:szCs w:val="20"/>
        </w:rPr>
        <w:t>(фамилия, имя, отчество – для граждан,</w:t>
      </w:r>
      <w:proofErr w:type="gramEnd"/>
    </w:p>
    <w:p w:rsidR="000301A8" w:rsidRDefault="000301A8">
      <w:pPr>
        <w:spacing w:line="235" w:lineRule="auto"/>
        <w:ind w:left="4747"/>
        <w:rPr>
          <w:sz w:val="20"/>
          <w:szCs w:val="20"/>
        </w:rPr>
      </w:pPr>
      <w:r>
        <w:rPr>
          <w:rFonts w:eastAsia="Times New Roman"/>
          <w:sz w:val="24"/>
          <w:szCs w:val="24"/>
        </w:rPr>
        <w:t>__________________________________________</w:t>
      </w:r>
    </w:p>
    <w:p w:rsidR="000301A8" w:rsidRDefault="000301A8">
      <w:pPr>
        <w:spacing w:line="14" w:lineRule="exact"/>
        <w:rPr>
          <w:sz w:val="20"/>
          <w:szCs w:val="20"/>
        </w:rPr>
      </w:pPr>
    </w:p>
    <w:p w:rsidR="000301A8" w:rsidRDefault="000301A8">
      <w:pPr>
        <w:spacing w:line="232" w:lineRule="auto"/>
        <w:ind w:left="4627"/>
        <w:jc w:val="right"/>
        <w:rPr>
          <w:sz w:val="20"/>
          <w:szCs w:val="20"/>
        </w:rPr>
      </w:pPr>
      <w:proofErr w:type="gramStart"/>
      <w:r>
        <w:rPr>
          <w:rFonts w:eastAsia="Times New Roman"/>
          <w:sz w:val="20"/>
          <w:szCs w:val="20"/>
        </w:rPr>
        <w:t>полное наименование организации – для юридических лиц), __________________________________________________ его почтовый индекс и адрес)</w:t>
      </w:r>
      <w:proofErr w:type="gramEnd"/>
    </w:p>
    <w:p w:rsidR="000301A8" w:rsidRDefault="000301A8">
      <w:pPr>
        <w:spacing w:line="236" w:lineRule="exact"/>
        <w:rPr>
          <w:sz w:val="20"/>
          <w:szCs w:val="20"/>
        </w:rPr>
      </w:pPr>
    </w:p>
    <w:p w:rsidR="000301A8" w:rsidRDefault="000301A8">
      <w:pPr>
        <w:ind w:right="13"/>
        <w:jc w:val="center"/>
        <w:rPr>
          <w:rFonts w:eastAsia="Times New Roman"/>
          <w:b/>
          <w:bCs/>
          <w:sz w:val="24"/>
          <w:szCs w:val="24"/>
        </w:rPr>
      </w:pPr>
      <w:r>
        <w:rPr>
          <w:rFonts w:eastAsia="Times New Roman"/>
          <w:b/>
          <w:bCs/>
          <w:sz w:val="24"/>
          <w:szCs w:val="24"/>
        </w:rPr>
        <w:t>Порубочный билет и (или) разрешение на пересадку деревьев и кустарников</w:t>
      </w:r>
    </w:p>
    <w:p w:rsidR="000301A8" w:rsidRDefault="000301A8">
      <w:pPr>
        <w:ind w:right="-6"/>
        <w:jc w:val="center"/>
        <w:rPr>
          <w:sz w:val="20"/>
          <w:szCs w:val="20"/>
        </w:rPr>
      </w:pPr>
      <w:r>
        <w:rPr>
          <w:rFonts w:eastAsia="Times New Roman"/>
          <w:b/>
          <w:bCs/>
          <w:sz w:val="24"/>
          <w:szCs w:val="24"/>
        </w:rPr>
        <w:t>№ _______</w:t>
      </w:r>
    </w:p>
    <w:p w:rsidR="000301A8" w:rsidRDefault="000301A8">
      <w:pPr>
        <w:spacing w:line="1" w:lineRule="exact"/>
        <w:rPr>
          <w:sz w:val="20"/>
          <w:szCs w:val="20"/>
        </w:rPr>
      </w:pPr>
    </w:p>
    <w:p w:rsidR="000301A8" w:rsidRDefault="000301A8">
      <w:pPr>
        <w:ind w:right="-6"/>
        <w:jc w:val="center"/>
        <w:rPr>
          <w:sz w:val="20"/>
          <w:szCs w:val="20"/>
        </w:rPr>
      </w:pPr>
      <w:r>
        <w:rPr>
          <w:rFonts w:eastAsia="Times New Roman"/>
          <w:b/>
          <w:bCs/>
          <w:sz w:val="24"/>
          <w:szCs w:val="24"/>
        </w:rPr>
        <w:t xml:space="preserve">на рубку (обрезку, пересадку, изъятие) зеленых насаждений на территории </w:t>
      </w:r>
      <w:r w:rsidR="0092578C">
        <w:rPr>
          <w:rFonts w:eastAsia="Times New Roman"/>
          <w:b/>
          <w:bCs/>
          <w:sz w:val="24"/>
          <w:szCs w:val="24"/>
        </w:rPr>
        <w:t xml:space="preserve">Смирновского сельсовета Шатковского муниципального района </w:t>
      </w:r>
      <w:r>
        <w:rPr>
          <w:rFonts w:eastAsia="Times New Roman"/>
          <w:b/>
          <w:bCs/>
          <w:sz w:val="24"/>
          <w:szCs w:val="24"/>
        </w:rPr>
        <w:t>Нижегородской области</w:t>
      </w:r>
    </w:p>
    <w:p w:rsidR="000301A8" w:rsidRDefault="000301A8">
      <w:pPr>
        <w:spacing w:line="10" w:lineRule="exact"/>
        <w:rPr>
          <w:sz w:val="20"/>
          <w:szCs w:val="20"/>
        </w:rPr>
      </w:pPr>
    </w:p>
    <w:p w:rsidR="000301A8" w:rsidRDefault="000301A8">
      <w:pPr>
        <w:spacing w:line="230" w:lineRule="auto"/>
        <w:ind w:left="7" w:right="2080"/>
        <w:rPr>
          <w:sz w:val="20"/>
          <w:szCs w:val="20"/>
        </w:rPr>
      </w:pPr>
      <w:r>
        <w:rPr>
          <w:rFonts w:eastAsia="Times New Roman"/>
          <w:sz w:val="23"/>
          <w:szCs w:val="23"/>
        </w:rPr>
        <w:t>На основании: заявления №______________от "______" ____________ 20__ г., акта обследования _____ от "______" __________ 20__ г.</w:t>
      </w:r>
    </w:p>
    <w:p w:rsidR="000301A8" w:rsidRDefault="000301A8">
      <w:pPr>
        <w:spacing w:line="14" w:lineRule="exact"/>
        <w:rPr>
          <w:sz w:val="20"/>
          <w:szCs w:val="20"/>
        </w:rPr>
      </w:pPr>
    </w:p>
    <w:p w:rsidR="000301A8" w:rsidRDefault="000301A8">
      <w:pPr>
        <w:ind w:left="7"/>
        <w:rPr>
          <w:sz w:val="20"/>
          <w:szCs w:val="20"/>
        </w:rPr>
      </w:pPr>
      <w:r>
        <w:rPr>
          <w:rFonts w:eastAsia="Times New Roman"/>
          <w:sz w:val="23"/>
          <w:szCs w:val="23"/>
        </w:rPr>
        <w:t>разрешить вырубить на территории -------------------------------Нижегородской области ___________________________________________________________________________ (указать место расположение, адрес произведения порубочных работ</w:t>
      </w:r>
      <w:proofErr w:type="gramStart"/>
      <w:r>
        <w:rPr>
          <w:rFonts w:eastAsia="Times New Roman"/>
          <w:sz w:val="23"/>
          <w:szCs w:val="23"/>
        </w:rPr>
        <w:t xml:space="preserve"> )</w:t>
      </w:r>
      <w:proofErr w:type="gramEnd"/>
      <w:r>
        <w:rPr>
          <w:rFonts w:eastAsia="Times New Roman"/>
          <w:sz w:val="23"/>
          <w:szCs w:val="23"/>
        </w:rPr>
        <w:t xml:space="preserve"> деревьев ___________,</w:t>
      </w:r>
    </w:p>
    <w:p w:rsidR="000301A8" w:rsidRDefault="000301A8">
      <w:pPr>
        <w:spacing w:line="265" w:lineRule="exact"/>
        <w:rPr>
          <w:sz w:val="20"/>
          <w:szCs w:val="20"/>
        </w:rPr>
      </w:pPr>
    </w:p>
    <w:p w:rsidR="000301A8" w:rsidRDefault="000301A8">
      <w:pPr>
        <w:numPr>
          <w:ilvl w:val="0"/>
          <w:numId w:val="40"/>
        </w:numPr>
        <w:tabs>
          <w:tab w:val="left" w:pos="172"/>
        </w:tabs>
        <w:spacing w:line="244" w:lineRule="auto"/>
        <w:ind w:left="1447" w:right="5440" w:hanging="1447"/>
        <w:rPr>
          <w:rFonts w:eastAsia="Times New Roman"/>
          <w:sz w:val="23"/>
          <w:szCs w:val="23"/>
        </w:rPr>
      </w:pPr>
      <w:r>
        <w:rPr>
          <w:rFonts w:eastAsia="Times New Roman"/>
        </w:rPr>
        <w:t xml:space="preserve">том числе: </w:t>
      </w:r>
      <w:proofErr w:type="gramStart"/>
      <w:r>
        <w:rPr>
          <w:rFonts w:eastAsia="Times New Roman"/>
        </w:rPr>
        <w:t>аварийных</w:t>
      </w:r>
      <w:proofErr w:type="gramEnd"/>
      <w:r>
        <w:rPr>
          <w:rFonts w:eastAsia="Times New Roman"/>
        </w:rPr>
        <w:t xml:space="preserve"> ______________; усыхающих ______________;</w:t>
      </w:r>
    </w:p>
    <w:p w:rsidR="000301A8" w:rsidRDefault="000301A8">
      <w:pPr>
        <w:spacing w:line="230" w:lineRule="auto"/>
        <w:ind w:left="1447"/>
        <w:rPr>
          <w:sz w:val="20"/>
          <w:szCs w:val="20"/>
        </w:rPr>
      </w:pPr>
      <w:r>
        <w:rPr>
          <w:rFonts w:eastAsia="Times New Roman"/>
          <w:sz w:val="23"/>
          <w:szCs w:val="23"/>
        </w:rPr>
        <w:t>сухостойных______________;</w:t>
      </w:r>
    </w:p>
    <w:p w:rsidR="000301A8" w:rsidRDefault="000301A8">
      <w:pPr>
        <w:spacing w:line="13" w:lineRule="exact"/>
        <w:rPr>
          <w:sz w:val="20"/>
          <w:szCs w:val="20"/>
        </w:rPr>
      </w:pPr>
    </w:p>
    <w:p w:rsidR="000301A8" w:rsidRDefault="000301A8">
      <w:pPr>
        <w:spacing w:line="230" w:lineRule="auto"/>
        <w:ind w:left="7" w:right="4060" w:firstLine="1440"/>
        <w:rPr>
          <w:sz w:val="20"/>
          <w:szCs w:val="20"/>
        </w:rPr>
      </w:pPr>
      <w:r>
        <w:rPr>
          <w:rFonts w:eastAsia="Times New Roman"/>
          <w:sz w:val="23"/>
          <w:szCs w:val="23"/>
        </w:rPr>
        <w:t>утративших декоративность ____________; кустарников _________________,</w:t>
      </w:r>
    </w:p>
    <w:p w:rsidR="000301A8" w:rsidRDefault="000301A8">
      <w:pPr>
        <w:spacing w:line="14" w:lineRule="exact"/>
        <w:rPr>
          <w:sz w:val="20"/>
          <w:szCs w:val="20"/>
        </w:rPr>
      </w:pPr>
    </w:p>
    <w:p w:rsidR="000301A8" w:rsidRDefault="000301A8">
      <w:pPr>
        <w:numPr>
          <w:ilvl w:val="0"/>
          <w:numId w:val="41"/>
        </w:numPr>
        <w:tabs>
          <w:tab w:val="left" w:pos="165"/>
        </w:tabs>
        <w:spacing w:line="230" w:lineRule="auto"/>
        <w:ind w:left="1267" w:right="5320" w:hanging="1267"/>
        <w:rPr>
          <w:sz w:val="20"/>
          <w:szCs w:val="20"/>
        </w:rPr>
      </w:pPr>
      <w:r>
        <w:rPr>
          <w:rFonts w:eastAsia="Times New Roman"/>
          <w:sz w:val="23"/>
          <w:szCs w:val="23"/>
        </w:rPr>
        <w:t xml:space="preserve">том числе: полностью </w:t>
      </w:r>
      <w:proofErr w:type="gramStart"/>
      <w:r>
        <w:rPr>
          <w:rFonts w:eastAsia="Times New Roman"/>
          <w:sz w:val="23"/>
          <w:szCs w:val="23"/>
        </w:rPr>
        <w:t>усохших</w:t>
      </w:r>
      <w:proofErr w:type="gramEnd"/>
      <w:r>
        <w:rPr>
          <w:rFonts w:eastAsia="Times New Roman"/>
          <w:sz w:val="23"/>
          <w:szCs w:val="23"/>
        </w:rPr>
        <w:t xml:space="preserve"> _________; усыхающих _______________;</w:t>
      </w:r>
    </w:p>
    <w:p w:rsidR="000301A8" w:rsidRDefault="000301A8">
      <w:pPr>
        <w:spacing w:line="2" w:lineRule="exact"/>
        <w:rPr>
          <w:sz w:val="20"/>
          <w:szCs w:val="20"/>
        </w:rPr>
      </w:pPr>
    </w:p>
    <w:p w:rsidR="000301A8" w:rsidRDefault="000301A8">
      <w:pPr>
        <w:ind w:left="1267"/>
        <w:rPr>
          <w:sz w:val="20"/>
          <w:szCs w:val="20"/>
        </w:rPr>
      </w:pPr>
      <w:r>
        <w:rPr>
          <w:rFonts w:eastAsia="Times New Roman"/>
          <w:sz w:val="23"/>
          <w:szCs w:val="23"/>
        </w:rPr>
        <w:t>самосев древесных пород с диаметром ствола до 4 см ______ шт.</w:t>
      </w:r>
    </w:p>
    <w:p w:rsidR="000301A8" w:rsidRDefault="000301A8">
      <w:pPr>
        <w:spacing w:line="12" w:lineRule="exact"/>
        <w:rPr>
          <w:sz w:val="20"/>
          <w:szCs w:val="20"/>
        </w:rPr>
      </w:pPr>
    </w:p>
    <w:p w:rsidR="000301A8" w:rsidRDefault="000301A8">
      <w:pPr>
        <w:spacing w:line="230" w:lineRule="auto"/>
        <w:ind w:left="7"/>
        <w:jc w:val="both"/>
        <w:rPr>
          <w:sz w:val="20"/>
          <w:szCs w:val="20"/>
        </w:rPr>
      </w:pPr>
      <w:r>
        <w:rPr>
          <w:rFonts w:eastAsia="Times New Roman"/>
          <w:sz w:val="23"/>
          <w:szCs w:val="23"/>
        </w:rPr>
        <w:t xml:space="preserve">Разрешить нарушить ______ кв. м напочвенного покрова (в </w:t>
      </w:r>
      <w:proofErr w:type="spellStart"/>
      <w:r>
        <w:rPr>
          <w:rFonts w:eastAsia="Times New Roman"/>
          <w:sz w:val="23"/>
          <w:szCs w:val="23"/>
        </w:rPr>
        <w:t>т.ч</w:t>
      </w:r>
      <w:proofErr w:type="spellEnd"/>
      <w:r>
        <w:rPr>
          <w:rFonts w:eastAsia="Times New Roman"/>
          <w:sz w:val="23"/>
          <w:szCs w:val="23"/>
        </w:rPr>
        <w:t>. газонов), ______ кв. м плодородного слоя земли.</w:t>
      </w:r>
    </w:p>
    <w:p w:rsidR="000301A8" w:rsidRDefault="000301A8">
      <w:pPr>
        <w:spacing w:line="14" w:lineRule="exact"/>
        <w:rPr>
          <w:sz w:val="20"/>
          <w:szCs w:val="20"/>
        </w:rPr>
      </w:pPr>
    </w:p>
    <w:p w:rsidR="000301A8" w:rsidRDefault="000301A8">
      <w:pPr>
        <w:spacing w:line="232" w:lineRule="auto"/>
        <w:ind w:left="7"/>
        <w:jc w:val="both"/>
        <w:rPr>
          <w:sz w:val="20"/>
          <w:szCs w:val="20"/>
        </w:rPr>
      </w:pPr>
      <w:r>
        <w:rPr>
          <w:rFonts w:eastAsia="Times New Roman"/>
          <w:sz w:val="23"/>
          <w:szCs w:val="23"/>
        </w:rPr>
        <w:t xml:space="preserve">После завершения работ провести освидетельствование места рубки на предмет соответствия количества вырубленных деревьев и кустарников, </w:t>
      </w:r>
      <w:proofErr w:type="gramStart"/>
      <w:r>
        <w:rPr>
          <w:rFonts w:eastAsia="Times New Roman"/>
          <w:sz w:val="23"/>
          <w:szCs w:val="23"/>
        </w:rPr>
        <w:t>указанному</w:t>
      </w:r>
      <w:proofErr w:type="gramEnd"/>
      <w:r>
        <w:rPr>
          <w:rFonts w:eastAsia="Times New Roman"/>
          <w:sz w:val="23"/>
          <w:szCs w:val="23"/>
        </w:rPr>
        <w:t xml:space="preserve"> в порубочном билете, вывезти срубленную древесину и порубочные остатки.</w:t>
      </w:r>
    </w:p>
    <w:p w:rsidR="000301A8" w:rsidRDefault="000301A8">
      <w:pPr>
        <w:spacing w:line="17" w:lineRule="exact"/>
        <w:rPr>
          <w:sz w:val="20"/>
          <w:szCs w:val="20"/>
        </w:rPr>
      </w:pPr>
    </w:p>
    <w:p w:rsidR="000301A8" w:rsidRDefault="000301A8">
      <w:pPr>
        <w:spacing w:line="230" w:lineRule="auto"/>
        <w:ind w:left="7" w:right="20"/>
        <w:jc w:val="both"/>
        <w:rPr>
          <w:sz w:val="20"/>
          <w:szCs w:val="20"/>
        </w:rPr>
      </w:pPr>
      <w:r>
        <w:rPr>
          <w:rFonts w:eastAsia="Times New Roman"/>
          <w:sz w:val="23"/>
          <w:szCs w:val="23"/>
        </w:rPr>
        <w:t>По окончании строительства или ремонта благоустроить и озеленить территорию согласно проекту.</w:t>
      </w:r>
    </w:p>
    <w:p w:rsidR="000301A8" w:rsidRDefault="000301A8">
      <w:pPr>
        <w:spacing w:line="2" w:lineRule="exact"/>
        <w:rPr>
          <w:sz w:val="20"/>
          <w:szCs w:val="20"/>
        </w:rPr>
      </w:pPr>
    </w:p>
    <w:p w:rsidR="000301A8" w:rsidRDefault="000301A8">
      <w:pPr>
        <w:ind w:left="7"/>
        <w:rPr>
          <w:rFonts w:eastAsia="Times New Roman"/>
          <w:sz w:val="23"/>
          <w:szCs w:val="23"/>
        </w:rPr>
      </w:pPr>
      <w:r>
        <w:rPr>
          <w:rFonts w:eastAsia="Times New Roman"/>
          <w:sz w:val="23"/>
          <w:szCs w:val="23"/>
        </w:rPr>
        <w:t>Сохраняемые зеленые насаждения огородить деревянными щитами до начала производства работ.</w:t>
      </w:r>
    </w:p>
    <w:p w:rsidR="000301A8" w:rsidRDefault="000301A8">
      <w:pPr>
        <w:ind w:left="7"/>
        <w:rPr>
          <w:sz w:val="20"/>
          <w:szCs w:val="20"/>
        </w:rPr>
      </w:pPr>
      <w:r>
        <w:rPr>
          <w:rFonts w:eastAsia="Times New Roman"/>
          <w:sz w:val="23"/>
          <w:szCs w:val="23"/>
        </w:rPr>
        <w:t>Срок окончания действия порубочного билета "______" __________ 20__ г.</w:t>
      </w:r>
    </w:p>
    <w:p w:rsidR="000301A8" w:rsidRDefault="000301A8">
      <w:pPr>
        <w:spacing w:line="12" w:lineRule="exact"/>
        <w:rPr>
          <w:sz w:val="20"/>
          <w:szCs w:val="20"/>
        </w:rPr>
      </w:pPr>
    </w:p>
    <w:p w:rsidR="000301A8" w:rsidRDefault="000301A8">
      <w:pPr>
        <w:spacing w:line="230" w:lineRule="auto"/>
        <w:ind w:left="7" w:right="20"/>
        <w:rPr>
          <w:sz w:val="20"/>
          <w:szCs w:val="20"/>
        </w:rPr>
      </w:pPr>
      <w:r>
        <w:rPr>
          <w:rFonts w:eastAsia="Times New Roman"/>
          <w:sz w:val="23"/>
          <w:szCs w:val="23"/>
        </w:rPr>
        <w:t>Примечание: 1. В случае невыполнения работ по вырубке в указанные сроки документы подлежат переоформлению</w:t>
      </w:r>
      <w:r>
        <w:rPr>
          <w:rFonts w:eastAsia="Times New Roman"/>
          <w:sz w:val="24"/>
          <w:szCs w:val="24"/>
        </w:rPr>
        <w:t>.</w:t>
      </w:r>
    </w:p>
    <w:p w:rsidR="000301A8" w:rsidRDefault="000301A8">
      <w:pPr>
        <w:spacing w:line="277" w:lineRule="exact"/>
        <w:rPr>
          <w:sz w:val="20"/>
          <w:szCs w:val="20"/>
        </w:rPr>
      </w:pPr>
    </w:p>
    <w:p w:rsidR="000301A8" w:rsidRDefault="000301A8">
      <w:pPr>
        <w:ind w:left="7"/>
        <w:rPr>
          <w:sz w:val="20"/>
          <w:szCs w:val="20"/>
        </w:rPr>
      </w:pPr>
      <w:r>
        <w:rPr>
          <w:rFonts w:eastAsia="Times New Roman"/>
          <w:sz w:val="24"/>
          <w:szCs w:val="24"/>
        </w:rPr>
        <w:t>Глава администрации</w:t>
      </w:r>
    </w:p>
    <w:p w:rsidR="000301A8" w:rsidRDefault="000301A8">
      <w:pPr>
        <w:spacing w:line="12" w:lineRule="exact"/>
        <w:rPr>
          <w:sz w:val="20"/>
          <w:szCs w:val="20"/>
        </w:rPr>
      </w:pPr>
    </w:p>
    <w:p w:rsidR="000301A8" w:rsidRDefault="000301A8">
      <w:pPr>
        <w:ind w:left="7" w:right="80"/>
        <w:rPr>
          <w:sz w:val="20"/>
          <w:szCs w:val="20"/>
        </w:rPr>
      </w:pPr>
      <w:r>
        <w:rPr>
          <w:rFonts w:eastAsia="Times New Roman"/>
          <w:sz w:val="24"/>
          <w:szCs w:val="24"/>
        </w:rPr>
        <w:t>--------------------------------------                                                         М.П.</w:t>
      </w:r>
    </w:p>
    <w:p w:rsidR="000301A8" w:rsidRDefault="000301A8">
      <w:pPr>
        <w:spacing w:line="266" w:lineRule="exact"/>
        <w:rPr>
          <w:sz w:val="20"/>
          <w:szCs w:val="20"/>
        </w:rPr>
      </w:pPr>
    </w:p>
    <w:p w:rsidR="000301A8" w:rsidRDefault="000301A8">
      <w:pPr>
        <w:ind w:left="7"/>
        <w:rPr>
          <w:rFonts w:eastAsia="Times New Roman"/>
          <w:sz w:val="23"/>
          <w:szCs w:val="23"/>
        </w:rPr>
      </w:pPr>
      <w:r>
        <w:rPr>
          <w:rFonts w:eastAsia="Times New Roman"/>
          <w:sz w:val="23"/>
          <w:szCs w:val="23"/>
        </w:rPr>
        <w:t>Порубочный билет получил</w:t>
      </w:r>
    </w:p>
    <w:p w:rsidR="000301A8" w:rsidRDefault="000301A8">
      <w:pPr>
        <w:ind w:left="67"/>
        <w:rPr>
          <w:rFonts w:eastAsia="Times New Roman"/>
          <w:sz w:val="23"/>
          <w:szCs w:val="23"/>
        </w:rPr>
      </w:pPr>
      <w:r>
        <w:rPr>
          <w:rFonts w:eastAsia="Times New Roman"/>
          <w:sz w:val="23"/>
          <w:szCs w:val="23"/>
        </w:rPr>
        <w:t>____________________________________________________________________</w:t>
      </w:r>
    </w:p>
    <w:p w:rsidR="000301A8" w:rsidRDefault="000301A8">
      <w:pPr>
        <w:ind w:left="7"/>
        <w:rPr>
          <w:rFonts w:eastAsia="Times New Roman"/>
          <w:sz w:val="23"/>
          <w:szCs w:val="23"/>
        </w:rPr>
      </w:pPr>
      <w:r>
        <w:rPr>
          <w:rFonts w:eastAsia="Times New Roman"/>
          <w:sz w:val="23"/>
          <w:szCs w:val="23"/>
        </w:rPr>
        <w:t>Ф.И.О. подпись, телефон</w:t>
      </w:r>
    </w:p>
    <w:p w:rsidR="000301A8" w:rsidRDefault="000301A8">
      <w:pPr>
        <w:spacing w:line="235" w:lineRule="auto"/>
        <w:ind w:left="7"/>
        <w:rPr>
          <w:rFonts w:eastAsia="Times New Roman"/>
          <w:sz w:val="23"/>
          <w:szCs w:val="23"/>
        </w:rPr>
      </w:pPr>
      <w:r>
        <w:rPr>
          <w:rFonts w:eastAsia="Times New Roman"/>
          <w:sz w:val="23"/>
          <w:szCs w:val="23"/>
        </w:rPr>
        <w:t>Информацию о выполнении работ сообщить по телефону +7 (831) 52 2-11-34</w:t>
      </w:r>
    </w:p>
    <w:p w:rsidR="000301A8" w:rsidRDefault="000301A8">
      <w:pPr>
        <w:ind w:left="7"/>
        <w:rPr>
          <w:sz w:val="20"/>
          <w:szCs w:val="20"/>
        </w:rPr>
      </w:pPr>
      <w:r>
        <w:rPr>
          <w:rFonts w:eastAsia="Times New Roman"/>
          <w:sz w:val="23"/>
          <w:szCs w:val="23"/>
        </w:rPr>
        <w:t>Порубочный билет закрыт</w:t>
      </w:r>
    </w:p>
    <w:p w:rsidR="000301A8" w:rsidRDefault="000301A8">
      <w:pPr>
        <w:spacing w:line="2" w:lineRule="exact"/>
        <w:rPr>
          <w:sz w:val="20"/>
          <w:szCs w:val="20"/>
        </w:rPr>
      </w:pPr>
    </w:p>
    <w:p w:rsidR="000301A8" w:rsidRDefault="000301A8">
      <w:pPr>
        <w:ind w:left="7"/>
        <w:rPr>
          <w:sz w:val="20"/>
          <w:szCs w:val="20"/>
        </w:rPr>
      </w:pPr>
      <w:r>
        <w:rPr>
          <w:rFonts w:eastAsia="Times New Roman"/>
          <w:sz w:val="23"/>
          <w:szCs w:val="23"/>
        </w:rPr>
        <w:lastRenderedPageBreak/>
        <w:t>Глава администрации</w:t>
      </w:r>
    </w:p>
    <w:p w:rsidR="000301A8" w:rsidRDefault="000301A8">
      <w:pPr>
        <w:spacing w:line="12" w:lineRule="exact"/>
        <w:rPr>
          <w:sz w:val="20"/>
          <w:szCs w:val="20"/>
        </w:rPr>
      </w:pPr>
    </w:p>
    <w:p w:rsidR="000301A8" w:rsidRDefault="000301A8">
      <w:pPr>
        <w:ind w:left="67" w:right="480" w:hanging="57"/>
        <w:rPr>
          <w:rFonts w:eastAsia="Times New Roman"/>
        </w:rPr>
        <w:sectPr w:rsidR="000301A8">
          <w:pgSz w:w="11906" w:h="16838"/>
          <w:pgMar w:top="700" w:right="989" w:bottom="678" w:left="1133" w:header="720" w:footer="720" w:gutter="0"/>
          <w:cols w:space="720"/>
          <w:docGrid w:linePitch="600" w:charSpace="36864"/>
        </w:sectPr>
      </w:pPr>
      <w:r>
        <w:rPr>
          <w:rFonts w:eastAsia="Times New Roman"/>
          <w:sz w:val="23"/>
          <w:szCs w:val="23"/>
        </w:rPr>
        <w:t xml:space="preserve">----------------------------------------                                                     </w:t>
      </w:r>
      <w:r>
        <w:rPr>
          <w:rFonts w:eastAsia="Times New Roman"/>
          <w:sz w:val="24"/>
          <w:szCs w:val="24"/>
        </w:rPr>
        <w:t xml:space="preserve">      М.П.</w:t>
      </w:r>
    </w:p>
    <w:p w:rsidR="000301A8" w:rsidRDefault="000301A8">
      <w:pPr>
        <w:jc w:val="center"/>
        <w:rPr>
          <w:rFonts w:eastAsia="Times New Roman"/>
          <w:sz w:val="20"/>
          <w:szCs w:val="20"/>
        </w:rPr>
      </w:pPr>
      <w:r>
        <w:rPr>
          <w:rFonts w:eastAsia="Times New Roman"/>
        </w:rPr>
        <w:lastRenderedPageBreak/>
        <w:t>18</w:t>
      </w:r>
    </w:p>
    <w:p w:rsidR="000301A8" w:rsidRDefault="000301A8">
      <w:pPr>
        <w:jc w:val="right"/>
        <w:rPr>
          <w:sz w:val="20"/>
          <w:szCs w:val="20"/>
        </w:rPr>
      </w:pPr>
      <w:r>
        <w:rPr>
          <w:rFonts w:eastAsia="Times New Roman"/>
          <w:sz w:val="20"/>
          <w:szCs w:val="20"/>
        </w:rPr>
        <w:t>Приложение  4</w:t>
      </w:r>
    </w:p>
    <w:p w:rsidR="000301A8" w:rsidRDefault="000301A8">
      <w:pPr>
        <w:spacing w:line="3" w:lineRule="exact"/>
        <w:rPr>
          <w:sz w:val="20"/>
          <w:szCs w:val="20"/>
        </w:rPr>
      </w:pPr>
    </w:p>
    <w:p w:rsidR="000301A8" w:rsidRDefault="000301A8">
      <w:pPr>
        <w:jc w:val="right"/>
        <w:rPr>
          <w:rFonts w:eastAsia="Times New Roman"/>
          <w:sz w:val="18"/>
          <w:szCs w:val="18"/>
        </w:rPr>
      </w:pPr>
      <w:r>
        <w:rPr>
          <w:rFonts w:eastAsia="Times New Roman"/>
          <w:sz w:val="18"/>
          <w:szCs w:val="18"/>
        </w:rPr>
        <w:t>к административному регламенту</w:t>
      </w:r>
    </w:p>
    <w:p w:rsidR="000301A8" w:rsidRDefault="000301A8">
      <w:pPr>
        <w:jc w:val="right"/>
        <w:rPr>
          <w:sz w:val="20"/>
          <w:szCs w:val="20"/>
        </w:rPr>
      </w:pPr>
      <w:r>
        <w:rPr>
          <w:rFonts w:eastAsia="Times New Roman"/>
          <w:sz w:val="18"/>
          <w:szCs w:val="18"/>
        </w:rPr>
        <w:t xml:space="preserve">по предоставлению </w:t>
      </w:r>
      <w:proofErr w:type="gramStart"/>
      <w:r>
        <w:rPr>
          <w:rFonts w:eastAsia="Times New Roman"/>
          <w:sz w:val="18"/>
          <w:szCs w:val="18"/>
        </w:rPr>
        <w:t>муниципальной</w:t>
      </w:r>
      <w:proofErr w:type="gramEnd"/>
    </w:p>
    <w:p w:rsidR="000301A8" w:rsidRDefault="000301A8">
      <w:pPr>
        <w:spacing w:line="2" w:lineRule="exact"/>
        <w:rPr>
          <w:sz w:val="20"/>
          <w:szCs w:val="20"/>
        </w:rPr>
      </w:pPr>
    </w:p>
    <w:p w:rsidR="000301A8" w:rsidRDefault="000301A8">
      <w:pPr>
        <w:jc w:val="right"/>
        <w:rPr>
          <w:rFonts w:eastAsia="Times New Roman"/>
          <w:sz w:val="18"/>
          <w:szCs w:val="18"/>
        </w:rPr>
      </w:pPr>
      <w:r>
        <w:rPr>
          <w:rFonts w:eastAsia="Times New Roman"/>
          <w:sz w:val="18"/>
          <w:szCs w:val="18"/>
        </w:rPr>
        <w:t>услуги «Предоставление порубочного билета и</w:t>
      </w:r>
    </w:p>
    <w:p w:rsidR="000301A8" w:rsidRDefault="000301A8">
      <w:pPr>
        <w:jc w:val="right"/>
        <w:rPr>
          <w:rFonts w:eastAsia="Times New Roman"/>
          <w:sz w:val="18"/>
          <w:szCs w:val="18"/>
        </w:rPr>
      </w:pPr>
      <w:r>
        <w:rPr>
          <w:rFonts w:eastAsia="Times New Roman"/>
          <w:sz w:val="18"/>
          <w:szCs w:val="18"/>
        </w:rPr>
        <w:t>(или) разрешения на пересадку деревьев и</w:t>
      </w:r>
    </w:p>
    <w:p w:rsidR="000301A8" w:rsidRPr="0092578C" w:rsidRDefault="000301A8" w:rsidP="0092578C">
      <w:pPr>
        <w:spacing w:line="235" w:lineRule="auto"/>
        <w:ind w:left="6200"/>
        <w:rPr>
          <w:rFonts w:eastAsia="Times New Roman"/>
          <w:sz w:val="18"/>
          <w:szCs w:val="18"/>
        </w:rPr>
      </w:pPr>
      <w:r>
        <w:rPr>
          <w:rFonts w:eastAsia="Times New Roman"/>
          <w:sz w:val="18"/>
          <w:szCs w:val="18"/>
        </w:rPr>
        <w:t>кустарников на территории</w:t>
      </w:r>
      <w:r w:rsidR="0092578C">
        <w:rPr>
          <w:rFonts w:eastAsia="Times New Roman"/>
          <w:sz w:val="18"/>
          <w:szCs w:val="18"/>
        </w:rPr>
        <w:t xml:space="preserve"> Смирновского сельсовета Шатковского муниципального района </w:t>
      </w:r>
      <w:r>
        <w:rPr>
          <w:rFonts w:eastAsia="Times New Roman"/>
          <w:sz w:val="18"/>
          <w:szCs w:val="18"/>
        </w:rPr>
        <w:t>Нижегородской области»</w:t>
      </w:r>
    </w:p>
    <w:p w:rsidR="000301A8" w:rsidRDefault="000301A8">
      <w:pPr>
        <w:spacing w:line="235" w:lineRule="auto"/>
        <w:ind w:left="4840"/>
        <w:rPr>
          <w:sz w:val="20"/>
          <w:szCs w:val="20"/>
        </w:rPr>
      </w:pPr>
      <w:r>
        <w:rPr>
          <w:rFonts w:eastAsia="Times New Roman"/>
          <w:sz w:val="26"/>
          <w:szCs w:val="26"/>
        </w:rPr>
        <w:t>______________________________________</w:t>
      </w:r>
    </w:p>
    <w:p w:rsidR="000301A8" w:rsidRDefault="000301A8">
      <w:pPr>
        <w:spacing w:line="1" w:lineRule="exact"/>
        <w:rPr>
          <w:sz w:val="20"/>
          <w:szCs w:val="20"/>
        </w:rPr>
      </w:pPr>
    </w:p>
    <w:p w:rsidR="000301A8" w:rsidRDefault="000301A8">
      <w:pPr>
        <w:ind w:left="8160"/>
        <w:rPr>
          <w:rFonts w:eastAsia="Times New Roman"/>
          <w:sz w:val="26"/>
          <w:szCs w:val="26"/>
        </w:rPr>
      </w:pPr>
      <w:r>
        <w:rPr>
          <w:rFonts w:eastAsia="Times New Roman"/>
          <w:sz w:val="20"/>
          <w:szCs w:val="20"/>
        </w:rPr>
        <w:t>(Ф.И.О. заявителя)</w:t>
      </w:r>
    </w:p>
    <w:p w:rsidR="000301A8" w:rsidRDefault="000301A8">
      <w:pPr>
        <w:spacing w:line="235" w:lineRule="auto"/>
        <w:ind w:left="4840"/>
        <w:rPr>
          <w:sz w:val="20"/>
          <w:szCs w:val="20"/>
        </w:rPr>
      </w:pPr>
      <w:r>
        <w:rPr>
          <w:rFonts w:eastAsia="Times New Roman"/>
          <w:sz w:val="26"/>
          <w:szCs w:val="26"/>
        </w:rPr>
        <w:t>______________________________________</w:t>
      </w:r>
    </w:p>
    <w:p w:rsidR="000301A8" w:rsidRDefault="000301A8">
      <w:pPr>
        <w:spacing w:line="4" w:lineRule="exact"/>
        <w:rPr>
          <w:sz w:val="20"/>
          <w:szCs w:val="20"/>
        </w:rPr>
      </w:pPr>
    </w:p>
    <w:p w:rsidR="000301A8" w:rsidRDefault="000301A8">
      <w:pPr>
        <w:ind w:left="8240"/>
        <w:rPr>
          <w:rFonts w:eastAsia="Times New Roman"/>
          <w:sz w:val="26"/>
          <w:szCs w:val="26"/>
        </w:rPr>
      </w:pPr>
      <w:r>
        <w:rPr>
          <w:rFonts w:eastAsia="Times New Roman"/>
          <w:sz w:val="20"/>
          <w:szCs w:val="20"/>
        </w:rPr>
        <w:t>(адрес заявителя)</w:t>
      </w:r>
    </w:p>
    <w:p w:rsidR="000301A8" w:rsidRDefault="000301A8">
      <w:pPr>
        <w:spacing w:line="232" w:lineRule="auto"/>
        <w:ind w:left="4840"/>
        <w:rPr>
          <w:sz w:val="20"/>
          <w:szCs w:val="20"/>
        </w:rPr>
      </w:pPr>
      <w:r>
        <w:rPr>
          <w:rFonts w:eastAsia="Times New Roman"/>
          <w:sz w:val="26"/>
          <w:szCs w:val="26"/>
        </w:rPr>
        <w:t>______________________________________</w:t>
      </w:r>
    </w:p>
    <w:p w:rsidR="000301A8" w:rsidRDefault="000301A8">
      <w:pPr>
        <w:spacing w:line="309" w:lineRule="exact"/>
        <w:rPr>
          <w:sz w:val="20"/>
          <w:szCs w:val="20"/>
        </w:rPr>
      </w:pPr>
    </w:p>
    <w:p w:rsidR="000301A8" w:rsidRDefault="000301A8">
      <w:pPr>
        <w:ind w:right="20"/>
        <w:jc w:val="center"/>
        <w:rPr>
          <w:rFonts w:eastAsia="Times New Roman"/>
          <w:b/>
          <w:bCs/>
          <w:sz w:val="26"/>
          <w:szCs w:val="26"/>
        </w:rPr>
      </w:pPr>
      <w:r>
        <w:rPr>
          <w:rFonts w:eastAsia="Times New Roman"/>
          <w:b/>
          <w:bCs/>
          <w:sz w:val="26"/>
          <w:szCs w:val="26"/>
        </w:rPr>
        <w:t>РАЗРЕШЕНИЕ № ______</w:t>
      </w:r>
    </w:p>
    <w:p w:rsidR="000301A8" w:rsidRDefault="000301A8">
      <w:pPr>
        <w:spacing w:line="235" w:lineRule="auto"/>
        <w:jc w:val="center"/>
        <w:rPr>
          <w:sz w:val="20"/>
          <w:szCs w:val="20"/>
        </w:rPr>
      </w:pPr>
      <w:r>
        <w:rPr>
          <w:rFonts w:eastAsia="Times New Roman"/>
          <w:b/>
          <w:bCs/>
          <w:sz w:val="26"/>
          <w:szCs w:val="26"/>
        </w:rPr>
        <w:t>на пересадку деревьев и кустарников</w:t>
      </w:r>
    </w:p>
    <w:p w:rsidR="000301A8" w:rsidRDefault="000301A8">
      <w:pPr>
        <w:spacing w:line="307" w:lineRule="exact"/>
        <w:rPr>
          <w:sz w:val="20"/>
          <w:szCs w:val="20"/>
        </w:rPr>
      </w:pPr>
    </w:p>
    <w:p w:rsidR="000301A8" w:rsidRDefault="000301A8">
      <w:pPr>
        <w:spacing w:line="244" w:lineRule="auto"/>
        <w:ind w:right="100"/>
        <w:rPr>
          <w:rFonts w:eastAsia="Times New Roman"/>
          <w:sz w:val="20"/>
          <w:szCs w:val="20"/>
        </w:rPr>
      </w:pPr>
      <w:r>
        <w:rPr>
          <w:rFonts w:eastAsia="Times New Roman"/>
          <w:sz w:val="25"/>
          <w:szCs w:val="25"/>
        </w:rPr>
        <w:t>Выдано предприятию, организации, физическому лицу ______________________________ ____________________________________________</w:t>
      </w:r>
    </w:p>
    <w:p w:rsidR="000301A8" w:rsidRDefault="000301A8">
      <w:pPr>
        <w:spacing w:line="228" w:lineRule="auto"/>
        <w:ind w:left="2640"/>
        <w:rPr>
          <w:sz w:val="20"/>
          <w:szCs w:val="20"/>
        </w:rPr>
      </w:pPr>
      <w:r>
        <w:rPr>
          <w:rFonts w:eastAsia="Times New Roman"/>
          <w:sz w:val="20"/>
          <w:szCs w:val="20"/>
        </w:rPr>
        <w:t>(наименование, должность, фамилия, имя, отчество)</w:t>
      </w:r>
    </w:p>
    <w:p w:rsidR="000301A8" w:rsidRDefault="000301A8">
      <w:pPr>
        <w:spacing w:line="1" w:lineRule="exact"/>
        <w:rPr>
          <w:sz w:val="20"/>
          <w:szCs w:val="20"/>
        </w:rPr>
      </w:pPr>
    </w:p>
    <w:p w:rsidR="000301A8" w:rsidRDefault="000301A8">
      <w:pPr>
        <w:rPr>
          <w:sz w:val="20"/>
          <w:szCs w:val="20"/>
        </w:rPr>
      </w:pPr>
      <w:r>
        <w:rPr>
          <w:rFonts w:eastAsia="Times New Roman"/>
          <w:sz w:val="20"/>
          <w:szCs w:val="20"/>
        </w:rPr>
        <w:t>_____________________________________________________________________________________________</w:t>
      </w:r>
    </w:p>
    <w:p w:rsidR="000301A8" w:rsidRDefault="000301A8">
      <w:pPr>
        <w:spacing w:line="299" w:lineRule="exact"/>
        <w:rPr>
          <w:sz w:val="20"/>
          <w:szCs w:val="20"/>
        </w:rPr>
      </w:pPr>
    </w:p>
    <w:p w:rsidR="000301A8" w:rsidRDefault="000301A8">
      <w:pPr>
        <w:rPr>
          <w:rFonts w:eastAsia="Times New Roman"/>
          <w:sz w:val="26"/>
          <w:szCs w:val="26"/>
        </w:rPr>
      </w:pPr>
      <w:r>
        <w:rPr>
          <w:rFonts w:eastAsia="Times New Roman"/>
          <w:sz w:val="26"/>
          <w:szCs w:val="26"/>
        </w:rPr>
        <w:t>Основание для проведения работ по пересадке деревьев и кустарников</w:t>
      </w:r>
    </w:p>
    <w:p w:rsidR="000301A8" w:rsidRDefault="000301A8">
      <w:pPr>
        <w:spacing w:line="235" w:lineRule="auto"/>
        <w:rPr>
          <w:sz w:val="20"/>
          <w:szCs w:val="20"/>
        </w:rPr>
      </w:pPr>
      <w:r>
        <w:rPr>
          <w:rFonts w:eastAsia="Times New Roman"/>
          <w:sz w:val="26"/>
          <w:szCs w:val="26"/>
        </w:rPr>
        <w:t>___________________________________________________________________________</w:t>
      </w:r>
    </w:p>
    <w:p w:rsidR="000301A8" w:rsidRDefault="000301A8">
      <w:pPr>
        <w:spacing w:line="2" w:lineRule="exact"/>
        <w:rPr>
          <w:sz w:val="20"/>
          <w:szCs w:val="20"/>
        </w:rPr>
      </w:pPr>
    </w:p>
    <w:p w:rsidR="000301A8" w:rsidRDefault="000301A8">
      <w:pPr>
        <w:rPr>
          <w:rFonts w:eastAsia="Times New Roman"/>
          <w:sz w:val="26"/>
          <w:szCs w:val="26"/>
        </w:rPr>
      </w:pPr>
      <w:r>
        <w:rPr>
          <w:rFonts w:eastAsia="Times New Roman"/>
          <w:sz w:val="26"/>
          <w:szCs w:val="26"/>
        </w:rPr>
        <w:t>___________________________________________________________________________</w:t>
      </w:r>
    </w:p>
    <w:p w:rsidR="000301A8" w:rsidRDefault="000301A8">
      <w:pPr>
        <w:spacing w:line="235" w:lineRule="auto"/>
        <w:rPr>
          <w:sz w:val="20"/>
          <w:szCs w:val="20"/>
        </w:rPr>
      </w:pPr>
      <w:r>
        <w:rPr>
          <w:rFonts w:eastAsia="Times New Roman"/>
          <w:sz w:val="26"/>
          <w:szCs w:val="26"/>
        </w:rPr>
        <w:t>___________________________________________________________________________</w:t>
      </w:r>
    </w:p>
    <w:p w:rsidR="000301A8" w:rsidRDefault="000301A8">
      <w:pPr>
        <w:spacing w:line="2" w:lineRule="exact"/>
        <w:rPr>
          <w:sz w:val="20"/>
          <w:szCs w:val="20"/>
        </w:rPr>
      </w:pPr>
    </w:p>
    <w:p w:rsidR="000301A8" w:rsidRDefault="000301A8">
      <w:pPr>
        <w:rPr>
          <w:sz w:val="20"/>
          <w:szCs w:val="20"/>
        </w:rPr>
      </w:pPr>
      <w:r>
        <w:rPr>
          <w:rFonts w:eastAsia="Times New Roman"/>
          <w:sz w:val="26"/>
          <w:szCs w:val="26"/>
        </w:rPr>
        <w:t>Разрешается пересадка</w:t>
      </w:r>
    </w:p>
    <w:p w:rsidR="000301A8" w:rsidRDefault="000301A8">
      <w:pPr>
        <w:spacing w:line="1" w:lineRule="exact"/>
        <w:rPr>
          <w:sz w:val="20"/>
          <w:szCs w:val="20"/>
        </w:rPr>
      </w:pPr>
    </w:p>
    <w:p w:rsidR="000301A8" w:rsidRDefault="000301A8">
      <w:pPr>
        <w:rPr>
          <w:rFonts w:eastAsia="Times New Roman"/>
          <w:sz w:val="26"/>
          <w:szCs w:val="26"/>
        </w:rPr>
      </w:pPr>
      <w:r>
        <w:rPr>
          <w:rFonts w:eastAsia="Times New Roman"/>
          <w:sz w:val="26"/>
          <w:szCs w:val="26"/>
        </w:rPr>
        <w:t>___________________________________________________________________________</w:t>
      </w:r>
    </w:p>
    <w:p w:rsidR="000301A8" w:rsidRDefault="000301A8">
      <w:pPr>
        <w:spacing w:line="235" w:lineRule="auto"/>
        <w:rPr>
          <w:sz w:val="20"/>
          <w:szCs w:val="20"/>
        </w:rPr>
      </w:pPr>
      <w:r>
        <w:rPr>
          <w:rFonts w:eastAsia="Times New Roman"/>
          <w:sz w:val="26"/>
          <w:szCs w:val="26"/>
        </w:rPr>
        <w:t>__________________________________________________________________________</w:t>
      </w:r>
    </w:p>
    <w:p w:rsidR="000301A8" w:rsidRDefault="000301A8">
      <w:pPr>
        <w:spacing w:line="4" w:lineRule="exact"/>
        <w:rPr>
          <w:sz w:val="20"/>
          <w:szCs w:val="20"/>
        </w:rPr>
      </w:pPr>
    </w:p>
    <w:p w:rsidR="000301A8" w:rsidRDefault="000301A8">
      <w:pPr>
        <w:rPr>
          <w:sz w:val="20"/>
          <w:szCs w:val="20"/>
        </w:rPr>
      </w:pPr>
      <w:r>
        <w:rPr>
          <w:rFonts w:eastAsia="Times New Roman"/>
          <w:sz w:val="20"/>
          <w:szCs w:val="20"/>
        </w:rPr>
        <w:t>(деревьев кустарников растущей, сухостойной, ветровальной древесины и др.)</w:t>
      </w:r>
    </w:p>
    <w:p w:rsidR="000301A8" w:rsidRDefault="000301A8">
      <w:pPr>
        <w:spacing w:line="312" w:lineRule="exact"/>
        <w:rPr>
          <w:sz w:val="20"/>
          <w:szCs w:val="20"/>
        </w:rPr>
      </w:pPr>
    </w:p>
    <w:p w:rsidR="000301A8" w:rsidRDefault="000301A8">
      <w:pPr>
        <w:spacing w:line="244" w:lineRule="auto"/>
        <w:ind w:right="40"/>
        <w:rPr>
          <w:sz w:val="20"/>
          <w:szCs w:val="20"/>
        </w:rPr>
      </w:pPr>
      <w:r>
        <w:rPr>
          <w:rFonts w:eastAsia="Times New Roman"/>
          <w:sz w:val="25"/>
          <w:szCs w:val="25"/>
        </w:rPr>
        <w:t>Состав насаждений, подлежащих пересадке____________________________________ ___________________________________________________________________________ ___________________________________________________________________________ ___________________________________________________________________________</w:t>
      </w:r>
    </w:p>
    <w:p w:rsidR="000301A8" w:rsidRDefault="000301A8">
      <w:pPr>
        <w:spacing w:line="292" w:lineRule="exact"/>
        <w:rPr>
          <w:sz w:val="20"/>
          <w:szCs w:val="20"/>
        </w:rPr>
      </w:pPr>
    </w:p>
    <w:p w:rsidR="000301A8" w:rsidRDefault="000301A8">
      <w:pPr>
        <w:rPr>
          <w:rFonts w:eastAsia="Times New Roman"/>
          <w:sz w:val="26"/>
          <w:szCs w:val="26"/>
        </w:rPr>
      </w:pPr>
      <w:r>
        <w:rPr>
          <w:rFonts w:eastAsia="Times New Roman"/>
          <w:sz w:val="26"/>
          <w:szCs w:val="26"/>
        </w:rPr>
        <w:t>Примечание:</w:t>
      </w:r>
    </w:p>
    <w:p w:rsidR="000301A8" w:rsidRDefault="000301A8">
      <w:pPr>
        <w:spacing w:line="235" w:lineRule="auto"/>
        <w:rPr>
          <w:sz w:val="20"/>
          <w:szCs w:val="20"/>
        </w:rPr>
      </w:pPr>
      <w:r>
        <w:rPr>
          <w:rFonts w:eastAsia="Times New Roman"/>
          <w:sz w:val="26"/>
          <w:szCs w:val="26"/>
        </w:rPr>
        <w:t>___________________________________________________________________________</w:t>
      </w:r>
    </w:p>
    <w:p w:rsidR="000301A8" w:rsidRDefault="000301A8">
      <w:pPr>
        <w:spacing w:line="2" w:lineRule="exact"/>
        <w:rPr>
          <w:sz w:val="20"/>
          <w:szCs w:val="20"/>
        </w:rPr>
      </w:pPr>
    </w:p>
    <w:p w:rsidR="000301A8" w:rsidRDefault="000301A8">
      <w:pPr>
        <w:rPr>
          <w:sz w:val="20"/>
          <w:szCs w:val="20"/>
        </w:rPr>
        <w:sectPr w:rsidR="000301A8">
          <w:pgSz w:w="11906" w:h="16838"/>
          <w:pgMar w:top="700" w:right="989" w:bottom="1440" w:left="1140" w:header="720" w:footer="720" w:gutter="0"/>
          <w:cols w:space="720"/>
          <w:docGrid w:linePitch="600" w:charSpace="36864"/>
        </w:sectPr>
      </w:pPr>
      <w:r>
        <w:rPr>
          <w:rFonts w:eastAsia="Times New Roman"/>
          <w:sz w:val="26"/>
          <w:szCs w:val="26"/>
        </w:rPr>
        <w:t>___________________________________________________________________________</w:t>
      </w:r>
    </w:p>
    <w:p w:rsidR="000301A8" w:rsidRDefault="000301A8">
      <w:pPr>
        <w:spacing w:line="200" w:lineRule="exact"/>
        <w:rPr>
          <w:sz w:val="20"/>
          <w:szCs w:val="20"/>
        </w:rPr>
      </w:pPr>
    </w:p>
    <w:p w:rsidR="000301A8" w:rsidRDefault="000301A8">
      <w:pPr>
        <w:spacing w:line="200" w:lineRule="exact"/>
        <w:rPr>
          <w:sz w:val="20"/>
          <w:szCs w:val="20"/>
        </w:rPr>
      </w:pPr>
    </w:p>
    <w:p w:rsidR="000301A8" w:rsidRDefault="000301A8">
      <w:pPr>
        <w:spacing w:line="200" w:lineRule="exact"/>
        <w:rPr>
          <w:sz w:val="20"/>
          <w:szCs w:val="20"/>
        </w:rPr>
      </w:pPr>
    </w:p>
    <w:p w:rsidR="000301A8" w:rsidRDefault="000301A8">
      <w:pPr>
        <w:spacing w:line="200" w:lineRule="exact"/>
        <w:rPr>
          <w:sz w:val="20"/>
          <w:szCs w:val="20"/>
        </w:rPr>
      </w:pPr>
    </w:p>
    <w:p w:rsidR="000301A8" w:rsidRDefault="000301A8">
      <w:pPr>
        <w:spacing w:line="200" w:lineRule="exact"/>
        <w:rPr>
          <w:sz w:val="20"/>
          <w:szCs w:val="20"/>
        </w:rPr>
      </w:pPr>
    </w:p>
    <w:p w:rsidR="000301A8" w:rsidRDefault="000301A8">
      <w:pPr>
        <w:spacing w:line="200" w:lineRule="exact"/>
        <w:rPr>
          <w:sz w:val="20"/>
          <w:szCs w:val="20"/>
        </w:rPr>
      </w:pPr>
    </w:p>
    <w:p w:rsidR="000301A8" w:rsidRDefault="000301A8">
      <w:pPr>
        <w:spacing w:line="200" w:lineRule="exact"/>
        <w:rPr>
          <w:sz w:val="20"/>
          <w:szCs w:val="20"/>
        </w:rPr>
      </w:pPr>
    </w:p>
    <w:p w:rsidR="000301A8" w:rsidRDefault="000301A8">
      <w:pPr>
        <w:rPr>
          <w:sz w:val="20"/>
          <w:szCs w:val="20"/>
        </w:rPr>
      </w:pPr>
      <w:r>
        <w:rPr>
          <w:rFonts w:eastAsia="Times New Roman"/>
          <w:sz w:val="26"/>
          <w:szCs w:val="26"/>
        </w:rPr>
        <w:t>Глава администрации</w:t>
      </w:r>
    </w:p>
    <w:p w:rsidR="000301A8" w:rsidRDefault="000301A8">
      <w:pPr>
        <w:spacing w:line="10" w:lineRule="exact"/>
        <w:rPr>
          <w:sz w:val="20"/>
          <w:szCs w:val="20"/>
        </w:rPr>
      </w:pPr>
    </w:p>
    <w:p w:rsidR="000301A8" w:rsidRDefault="000301A8">
      <w:pPr>
        <w:rPr>
          <w:sz w:val="20"/>
          <w:szCs w:val="20"/>
        </w:rPr>
      </w:pPr>
      <w:r>
        <w:rPr>
          <w:rFonts w:eastAsia="Times New Roman"/>
          <w:sz w:val="25"/>
          <w:szCs w:val="25"/>
        </w:rPr>
        <w:t>------------------------------------------------</w:t>
      </w:r>
    </w:p>
    <w:p w:rsidR="000301A8" w:rsidRDefault="000301A8">
      <w:pPr>
        <w:spacing w:line="20" w:lineRule="exact"/>
        <w:rPr>
          <w:sz w:val="20"/>
          <w:szCs w:val="20"/>
        </w:rPr>
      </w:pPr>
      <w:r>
        <w:br w:type="column"/>
      </w:r>
    </w:p>
    <w:p w:rsidR="000301A8" w:rsidRDefault="000301A8">
      <w:pPr>
        <w:spacing w:line="200" w:lineRule="exact"/>
        <w:rPr>
          <w:sz w:val="20"/>
          <w:szCs w:val="20"/>
        </w:rPr>
      </w:pPr>
    </w:p>
    <w:p w:rsidR="000301A8" w:rsidRDefault="000301A8">
      <w:pPr>
        <w:spacing w:line="200" w:lineRule="exact"/>
        <w:rPr>
          <w:sz w:val="20"/>
          <w:szCs w:val="20"/>
        </w:rPr>
      </w:pPr>
    </w:p>
    <w:p w:rsidR="000301A8" w:rsidRDefault="000301A8">
      <w:pPr>
        <w:spacing w:line="200" w:lineRule="exact"/>
        <w:rPr>
          <w:sz w:val="20"/>
          <w:szCs w:val="20"/>
        </w:rPr>
      </w:pPr>
    </w:p>
    <w:p w:rsidR="000301A8" w:rsidRDefault="000301A8">
      <w:pPr>
        <w:spacing w:line="200" w:lineRule="exact"/>
        <w:rPr>
          <w:sz w:val="20"/>
          <w:szCs w:val="20"/>
        </w:rPr>
      </w:pPr>
    </w:p>
    <w:p w:rsidR="000301A8" w:rsidRDefault="000301A8">
      <w:pPr>
        <w:spacing w:line="200" w:lineRule="exact"/>
        <w:rPr>
          <w:sz w:val="20"/>
          <w:szCs w:val="20"/>
        </w:rPr>
      </w:pPr>
    </w:p>
    <w:p w:rsidR="000301A8" w:rsidRDefault="000301A8">
      <w:pPr>
        <w:spacing w:line="200" w:lineRule="exact"/>
        <w:rPr>
          <w:sz w:val="20"/>
          <w:szCs w:val="20"/>
        </w:rPr>
      </w:pPr>
    </w:p>
    <w:p w:rsidR="000301A8" w:rsidRDefault="000301A8">
      <w:pPr>
        <w:spacing w:line="200" w:lineRule="exact"/>
        <w:rPr>
          <w:sz w:val="20"/>
          <w:szCs w:val="20"/>
        </w:rPr>
      </w:pPr>
    </w:p>
    <w:p w:rsidR="000301A8" w:rsidRDefault="000301A8">
      <w:pPr>
        <w:spacing w:line="200" w:lineRule="exact"/>
        <w:rPr>
          <w:sz w:val="20"/>
          <w:szCs w:val="20"/>
        </w:rPr>
      </w:pPr>
    </w:p>
    <w:p w:rsidR="000301A8" w:rsidRPr="00967EA9" w:rsidRDefault="000301A8">
      <w:pPr>
        <w:rPr>
          <w:sz w:val="20"/>
          <w:szCs w:val="20"/>
        </w:rPr>
        <w:sectPr w:rsidR="000301A8" w:rsidRPr="00967EA9">
          <w:type w:val="continuous"/>
          <w:pgSz w:w="11906" w:h="16838"/>
          <w:pgMar w:top="700" w:right="989" w:bottom="1440" w:left="1140" w:header="720" w:footer="720" w:gutter="0"/>
          <w:cols w:num="2" w:space="720" w:equalWidth="0">
            <w:col w:w="7497" w:space="720"/>
            <w:col w:w="1559"/>
          </w:cols>
          <w:docGrid w:linePitch="600" w:charSpace="36864"/>
        </w:sectPr>
      </w:pPr>
    </w:p>
    <w:p w:rsidR="000301A8" w:rsidRDefault="000301A8">
      <w:pPr>
        <w:rPr>
          <w:rFonts w:eastAsia="Times New Roman"/>
          <w:sz w:val="25"/>
          <w:szCs w:val="25"/>
        </w:rPr>
      </w:pPr>
      <w:r>
        <w:rPr>
          <w:rFonts w:eastAsia="Times New Roman"/>
          <w:sz w:val="25"/>
          <w:szCs w:val="25"/>
        </w:rPr>
        <w:lastRenderedPageBreak/>
        <w:t>М.</w:t>
      </w:r>
      <w:proofErr w:type="gramStart"/>
      <w:r>
        <w:rPr>
          <w:rFonts w:eastAsia="Times New Roman"/>
          <w:sz w:val="25"/>
          <w:szCs w:val="25"/>
        </w:rPr>
        <w:t>П</w:t>
      </w:r>
      <w:proofErr w:type="gramEnd"/>
    </w:p>
    <w:p w:rsidR="006B73A8" w:rsidRDefault="006B73A8">
      <w:pPr>
        <w:rPr>
          <w:rFonts w:eastAsia="Times New Roman"/>
          <w:sz w:val="25"/>
          <w:szCs w:val="25"/>
        </w:rPr>
      </w:pPr>
    </w:p>
    <w:p w:rsidR="00CE37FD" w:rsidRDefault="00CE37FD"/>
    <w:sectPr w:rsidR="00CE37FD">
      <w:type w:val="continuous"/>
      <w:pgSz w:w="11906" w:h="16838"/>
      <w:pgMar w:top="700" w:right="989" w:bottom="1440" w:left="114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0000002"/>
    <w:multiLevelType w:val="multilevel"/>
    <w:tmpl w:val="00000002"/>
    <w:name w:val="WW8Num2"/>
    <w:lvl w:ilvl="0">
      <w:start w:val="1"/>
      <w:numFmt w:val="decimal"/>
      <w:pStyle w:val="1"/>
      <w:lvlText w:val="%1)"/>
      <w:lvlJc w:val="left"/>
      <w:pPr>
        <w:tabs>
          <w:tab w:val="num" w:pos="0"/>
        </w:tabs>
        <w:ind w:left="720" w:hanging="360"/>
      </w:pPr>
    </w:lvl>
    <w:lvl w:ilvl="1">
      <w:start w:val="3"/>
      <w:numFmt w:val="decimal"/>
      <w:pStyle w:val="2"/>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3"/>
    <w:multiLevelType w:val="multilevel"/>
    <w:tmpl w:val="00000003"/>
    <w:name w:val="WW8Num3"/>
    <w:lvl w:ilvl="0">
      <w:start w:val="5"/>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0000004"/>
    <w:multiLevelType w:val="multilevel"/>
    <w:tmpl w:val="00000004"/>
    <w:name w:val="WW8Num4"/>
    <w:lvl w:ilvl="0">
      <w:start w:val="7"/>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nsid w:val="00000005"/>
    <w:multiLevelType w:val="multilevel"/>
    <w:tmpl w:val="00000005"/>
    <w:name w:val="WW8Num5"/>
    <w:lvl w:ilvl="0">
      <w:start w:val="1"/>
      <w:numFmt w:val="bullet"/>
      <w:lvlText w:val="в"/>
      <w:lvlJc w:val="left"/>
      <w:pPr>
        <w:tabs>
          <w:tab w:val="num" w:pos="0"/>
        </w:tabs>
        <w:ind w:left="720" w:hanging="360"/>
      </w:pPr>
      <w:rPr>
        <w:rFonts w:ascii="OpenSymbol" w:hAnsi="Open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nsid w:val="00000006"/>
    <w:multiLevelType w:val="multilevel"/>
    <w:tmpl w:val="00000006"/>
    <w:name w:val="WW8Num6"/>
    <w:lvl w:ilvl="0">
      <w:start w:val="1"/>
      <w:numFmt w:val="bullet"/>
      <w:lvlText w:val="в"/>
      <w:lvlJc w:val="left"/>
      <w:pPr>
        <w:tabs>
          <w:tab w:val="num" w:pos="0"/>
        </w:tabs>
        <w:ind w:left="720" w:hanging="360"/>
      </w:pPr>
      <w:rPr>
        <w:rFonts w:ascii="OpenSymbol" w:hAnsi="OpenSymbol" w:cs="OpenSymbol"/>
        <w:sz w:val="26"/>
        <w:szCs w:val="26"/>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nsid w:val="00000007"/>
    <w:multiLevelType w:val="multilevel"/>
    <w:tmpl w:val="00000007"/>
    <w:name w:val="WW8Num7"/>
    <w:lvl w:ilvl="0">
      <w:start w:val="2"/>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7">
    <w:nsid w:val="00000008"/>
    <w:multiLevelType w:val="multilevel"/>
    <w:tmpl w:val="00000008"/>
    <w:name w:val="WW8Num8"/>
    <w:lvl w:ilvl="0">
      <w:start w:val="1"/>
      <w:numFmt w:val="bullet"/>
      <w:lvlText w:val="и"/>
      <w:lvlJc w:val="left"/>
      <w:pPr>
        <w:tabs>
          <w:tab w:val="num" w:pos="0"/>
        </w:tabs>
        <w:ind w:left="720" w:hanging="360"/>
      </w:pPr>
      <w:rPr>
        <w:rFonts w:ascii="OpenSymbol" w:hAnsi="OpenSymbol" w:cs="Open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9">
    <w:nsid w:val="0000000A"/>
    <w:multiLevelType w:val="multilevel"/>
    <w:tmpl w:val="0000000A"/>
    <w:name w:val="WW8Num10"/>
    <w:lvl w:ilvl="0">
      <w:start w:val="2"/>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0">
    <w:nsid w:val="0000000B"/>
    <w:multiLevelType w:val="multilevel"/>
    <w:tmpl w:val="0000000B"/>
    <w:name w:val="WW8Num11"/>
    <w:lvl w:ilvl="0">
      <w:start w:val="1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2">
    <w:nsid w:val="0000000D"/>
    <w:multiLevelType w:val="multilevel"/>
    <w:tmpl w:val="0000000D"/>
    <w:name w:val="WW8Num13"/>
    <w:lvl w:ilvl="0">
      <w:start w:val="1"/>
      <w:numFmt w:val="bullet"/>
      <w:lvlText w:val="В"/>
      <w:lvlJc w:val="left"/>
      <w:pPr>
        <w:tabs>
          <w:tab w:val="num" w:pos="0"/>
        </w:tabs>
        <w:ind w:left="720" w:hanging="360"/>
      </w:pPr>
      <w:rPr>
        <w:rFonts w:ascii="OpenSymbol" w:hAnsi="OpenSymbol" w:cs="Open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3">
    <w:nsid w:val="0000000E"/>
    <w:multiLevelType w:val="multilevel"/>
    <w:tmpl w:val="0000000E"/>
    <w:name w:val="WW8Num14"/>
    <w:lvl w:ilvl="0">
      <w:start w:val="1"/>
      <w:numFmt w:val="bullet"/>
      <w:lvlText w:val="-"/>
      <w:lvlJc w:val="left"/>
      <w:pPr>
        <w:tabs>
          <w:tab w:val="num" w:pos="0"/>
        </w:tabs>
        <w:ind w:left="720" w:hanging="360"/>
      </w:pPr>
      <w:rPr>
        <w:rFonts w:ascii="OpenSymbol" w:hAnsi="OpenSymbol" w:cs="Open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4">
    <w:nsid w:val="0000000F"/>
    <w:multiLevelType w:val="multilevel"/>
    <w:tmpl w:val="0000000F"/>
    <w:name w:val="WW8Num15"/>
    <w:lvl w:ilvl="0">
      <w:start w:val="1"/>
      <w:numFmt w:val="bullet"/>
      <w:lvlText w:val="-"/>
      <w:lvlJc w:val="left"/>
      <w:pPr>
        <w:tabs>
          <w:tab w:val="num" w:pos="0"/>
        </w:tabs>
        <w:ind w:left="720" w:hanging="360"/>
      </w:pPr>
      <w:rPr>
        <w:rFonts w:ascii="OpenSymbol" w:hAnsi="OpenSymbol" w:cs="Open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5">
    <w:nsid w:val="00000010"/>
    <w:multiLevelType w:val="multilevel"/>
    <w:tmpl w:val="00000010"/>
    <w:name w:val="WW8Num16"/>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6">
    <w:nsid w:val="00000011"/>
    <w:multiLevelType w:val="multilevel"/>
    <w:tmpl w:val="00000011"/>
    <w:name w:val="WW8Num17"/>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7">
    <w:nsid w:val="00000012"/>
    <w:multiLevelType w:val="multilevel"/>
    <w:tmpl w:val="00000012"/>
    <w:name w:val="WW8Num18"/>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8">
    <w:nsid w:val="00000013"/>
    <w:multiLevelType w:val="multilevel"/>
    <w:tmpl w:val="00000013"/>
    <w:name w:val="WW8Num19"/>
    <w:lvl w:ilvl="0">
      <w:start w:val="1"/>
      <w:numFmt w:val="bullet"/>
      <w:lvlText w:val="-"/>
      <w:lvlJc w:val="left"/>
      <w:pPr>
        <w:tabs>
          <w:tab w:val="num" w:pos="0"/>
        </w:tabs>
        <w:ind w:left="720" w:hanging="360"/>
      </w:pPr>
      <w:rPr>
        <w:rFonts w:ascii="OpenSymbol" w:hAnsi="Open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9">
    <w:nsid w:val="00000014"/>
    <w:multiLevelType w:val="multilevel"/>
    <w:tmpl w:val="00000014"/>
    <w:name w:val="WW8Num20"/>
    <w:lvl w:ilvl="0">
      <w:start w:val="1"/>
      <w:numFmt w:val="bullet"/>
      <w:lvlText w:val="-"/>
      <w:lvlJc w:val="left"/>
      <w:pPr>
        <w:tabs>
          <w:tab w:val="num" w:pos="0"/>
        </w:tabs>
        <w:ind w:left="720" w:hanging="360"/>
      </w:pPr>
      <w:rPr>
        <w:rFonts w:ascii="OpenSymbol" w:hAnsi="Open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0">
    <w:nsid w:val="00000015"/>
    <w:multiLevelType w:val="multilevel"/>
    <w:tmpl w:val="00000015"/>
    <w:name w:val="WW8Num21"/>
    <w:lvl w:ilvl="0">
      <w:start w:val="1"/>
      <w:numFmt w:val="bullet"/>
      <w:lvlText w:val="В"/>
      <w:lvlJc w:val="left"/>
      <w:pPr>
        <w:tabs>
          <w:tab w:val="num" w:pos="0"/>
        </w:tabs>
        <w:ind w:left="720" w:hanging="360"/>
      </w:pPr>
      <w:rPr>
        <w:rFonts w:ascii="OpenSymbol" w:hAnsi="OpenSymbol" w:cs="Open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1">
    <w:nsid w:val="00000016"/>
    <w:multiLevelType w:val="multilevel"/>
    <w:tmpl w:val="00000016"/>
    <w:name w:val="WW8Num22"/>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2">
    <w:nsid w:val="00000017"/>
    <w:multiLevelType w:val="multilevel"/>
    <w:tmpl w:val="00000017"/>
    <w:name w:val="WW8Num23"/>
    <w:lvl w:ilvl="0">
      <w:start w:val="3"/>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3">
    <w:nsid w:val="00000018"/>
    <w:multiLevelType w:val="multilevel"/>
    <w:tmpl w:val="00000018"/>
    <w:name w:val="WW8Num24"/>
    <w:lvl w:ilvl="0">
      <w:start w:val="1"/>
      <w:numFmt w:val="bullet"/>
      <w:lvlText w:val="В"/>
      <w:lvlJc w:val="left"/>
      <w:pPr>
        <w:tabs>
          <w:tab w:val="num" w:pos="0"/>
        </w:tabs>
        <w:ind w:left="720" w:hanging="360"/>
      </w:pPr>
      <w:rPr>
        <w:rFonts w:ascii="OpenSymbol" w:hAnsi="OpenSymbol" w:cs="Open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0"/>
        </w:tabs>
        <w:ind w:left="720" w:hanging="360"/>
      </w:pPr>
    </w:lvl>
    <w:lvl w:ilvl="1">
      <w:start w:val="4"/>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5">
    <w:nsid w:val="0000001A"/>
    <w:multiLevelType w:val="multilevel"/>
    <w:tmpl w:val="0000001A"/>
    <w:name w:val="WW8Num26"/>
    <w:lvl w:ilvl="0">
      <w:start w:val="5"/>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7">
    <w:nsid w:val="0000001C"/>
    <w:multiLevelType w:val="multilevel"/>
    <w:tmpl w:val="0000001C"/>
    <w:name w:val="WW8Num28"/>
    <w:lvl w:ilvl="0">
      <w:start w:val="3"/>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0"/>
        </w:tabs>
        <w:ind w:left="720" w:hanging="360"/>
      </w:pPr>
      <w:rPr>
        <w:rFonts w:eastAsia="Times New Roman"/>
        <w:sz w:val="26"/>
        <w:szCs w:val="26"/>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9">
    <w:nsid w:val="0000001E"/>
    <w:multiLevelType w:val="multilevel"/>
    <w:tmpl w:val="0000001E"/>
    <w:name w:val="WW8Num30"/>
    <w:lvl w:ilvl="0">
      <w:start w:val="1"/>
      <w:numFmt w:val="bullet"/>
      <w:lvlText w:val="В"/>
      <w:lvlJc w:val="left"/>
      <w:pPr>
        <w:tabs>
          <w:tab w:val="num" w:pos="0"/>
        </w:tabs>
        <w:ind w:left="720" w:hanging="360"/>
      </w:pPr>
      <w:rPr>
        <w:rFonts w:ascii="OpenSymbol" w:hAnsi="OpenSymbol" w:cs="Open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0">
    <w:nsid w:val="0000001F"/>
    <w:multiLevelType w:val="multilevel"/>
    <w:tmpl w:val="0000001F"/>
    <w:name w:val="WW8Num31"/>
    <w:lvl w:ilvl="0">
      <w:start w:val="1"/>
      <w:numFmt w:val="bullet"/>
      <w:lvlText w:val="и"/>
      <w:lvlJc w:val="left"/>
      <w:pPr>
        <w:tabs>
          <w:tab w:val="num" w:pos="0"/>
        </w:tabs>
        <w:ind w:left="720" w:hanging="360"/>
      </w:pPr>
      <w:rPr>
        <w:rFonts w:ascii="OpenSymbol" w:hAnsi="OpenSymbol" w:cs="OpenSymbol"/>
        <w:sz w:val="26"/>
        <w:szCs w:val="26"/>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0"/>
        </w:tabs>
        <w:ind w:left="720" w:hanging="360"/>
      </w:pPr>
    </w:lvl>
    <w:lvl w:ilvl="1">
      <w:start w:val="3"/>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2">
    <w:nsid w:val="00000021"/>
    <w:multiLevelType w:val="multilevel"/>
    <w:tmpl w:val="00000021"/>
    <w:name w:val="WW8Num33"/>
    <w:lvl w:ilvl="0">
      <w:start w:val="4"/>
      <w:numFmt w:val="decimal"/>
      <w:lvlText w:val="%1)"/>
      <w:lvlJc w:val="left"/>
      <w:pPr>
        <w:tabs>
          <w:tab w:val="num" w:pos="0"/>
        </w:tabs>
        <w:ind w:left="720" w:hanging="360"/>
      </w:pPr>
    </w:lvl>
    <w:lvl w:ilvl="1">
      <w:start w:val="6"/>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3">
    <w:nsid w:val="00000022"/>
    <w:multiLevelType w:val="multilevel"/>
    <w:tmpl w:val="00000022"/>
    <w:name w:val="WW8Num34"/>
    <w:lvl w:ilvl="0">
      <w:start w:val="7"/>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4">
    <w:nsid w:val="00000023"/>
    <w:multiLevelType w:val="multilevel"/>
    <w:tmpl w:val="00000023"/>
    <w:name w:val="WW8Num35"/>
    <w:lvl w:ilvl="0">
      <w:start w:val="1"/>
      <w:numFmt w:val="bullet"/>
      <w:lvlText w:val="с"/>
      <w:lvlJc w:val="left"/>
      <w:pPr>
        <w:tabs>
          <w:tab w:val="num" w:pos="0"/>
        </w:tabs>
        <w:ind w:left="720" w:hanging="360"/>
      </w:pPr>
      <w:rPr>
        <w:rFonts w:ascii="OpenSymbol" w:hAnsi="OpenSymbol" w:cs="OpenSymbol"/>
      </w:rPr>
    </w:lvl>
    <w:lvl w:ilvl="1">
      <w:start w:val="2"/>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5">
    <w:nsid w:val="00000024"/>
    <w:multiLevelType w:val="multilevel"/>
    <w:tmpl w:val="00000024"/>
    <w:name w:val="WW8Num36"/>
    <w:lvl w:ilvl="0">
      <w:start w:val="1"/>
      <w:numFmt w:val="bullet"/>
      <w:lvlText w:val="с"/>
      <w:lvlJc w:val="left"/>
      <w:pPr>
        <w:tabs>
          <w:tab w:val="num" w:pos="0"/>
        </w:tabs>
        <w:ind w:left="720" w:hanging="360"/>
      </w:pPr>
      <w:rPr>
        <w:rFonts w:ascii="OpenSymbol" w:hAnsi="OpenSymbol" w:cs="Open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6">
    <w:nsid w:val="00000025"/>
    <w:multiLevelType w:val="multilevel"/>
    <w:tmpl w:val="00000025"/>
    <w:name w:val="WW8Num37"/>
    <w:lvl w:ilvl="0">
      <w:start w:val="1"/>
      <w:numFmt w:val="bullet"/>
      <w:lvlText w:val="В"/>
      <w:lvlJc w:val="left"/>
      <w:pPr>
        <w:tabs>
          <w:tab w:val="num" w:pos="0"/>
        </w:tabs>
        <w:ind w:left="720" w:hanging="360"/>
      </w:pPr>
      <w:rPr>
        <w:rFonts w:ascii="OpenSymbol" w:hAnsi="OpenSymbol" w:cs="Open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7">
    <w:nsid w:val="00000026"/>
    <w:multiLevelType w:val="multilevel"/>
    <w:tmpl w:val="00000026"/>
    <w:name w:val="WW8Num38"/>
    <w:lvl w:ilvl="0">
      <w:start w:val="1"/>
      <w:numFmt w:val="bullet"/>
      <w:lvlText w:val="К"/>
      <w:lvlJc w:val="left"/>
      <w:pPr>
        <w:tabs>
          <w:tab w:val="num" w:pos="0"/>
        </w:tabs>
        <w:ind w:left="720" w:hanging="360"/>
      </w:pPr>
      <w:rPr>
        <w:rFonts w:ascii="OpenSymbol" w:hAnsi="OpenSymbol" w:cs="Open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8">
    <w:nsid w:val="00000027"/>
    <w:multiLevelType w:val="multilevel"/>
    <w:tmpl w:val="00000027"/>
    <w:name w:val="WW8Num39"/>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9">
    <w:nsid w:val="00000028"/>
    <w:multiLevelType w:val="multilevel"/>
    <w:tmpl w:val="00000028"/>
    <w:name w:val="WW8Num40"/>
    <w:lvl w:ilvl="0">
      <w:start w:val="1"/>
      <w:numFmt w:val="bullet"/>
      <w:lvlText w:val="в"/>
      <w:lvlJc w:val="left"/>
      <w:pPr>
        <w:tabs>
          <w:tab w:val="num" w:pos="0"/>
        </w:tabs>
        <w:ind w:left="720" w:hanging="360"/>
      </w:pPr>
      <w:rPr>
        <w:rFonts w:ascii="OpenSymbol" w:hAnsi="OpenSymbol" w:cs="OpenSymbol"/>
        <w:sz w:val="23"/>
        <w:szCs w:val="23"/>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0">
    <w:nsid w:val="00000029"/>
    <w:multiLevelType w:val="multilevel"/>
    <w:tmpl w:val="00000029"/>
    <w:name w:val="WW8Num41"/>
    <w:lvl w:ilvl="0">
      <w:start w:val="1"/>
      <w:numFmt w:val="bullet"/>
      <w:lvlText w:val="в"/>
      <w:lvlJc w:val="left"/>
      <w:pPr>
        <w:tabs>
          <w:tab w:val="num" w:pos="0"/>
        </w:tabs>
        <w:ind w:left="720" w:hanging="360"/>
      </w:pPr>
      <w:rPr>
        <w:rFonts w:ascii="OpenSymbol" w:hAnsi="OpenSymbol" w:cs="Open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1">
    <w:nsid w:val="0000002A"/>
    <w:multiLevelType w:val="multilevel"/>
    <w:tmpl w:val="000000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F814B9"/>
    <w:rsid w:val="000301A8"/>
    <w:rsid w:val="00053FCB"/>
    <w:rsid w:val="000544C1"/>
    <w:rsid w:val="00084B95"/>
    <w:rsid w:val="000C135D"/>
    <w:rsid w:val="0010679F"/>
    <w:rsid w:val="002A6D42"/>
    <w:rsid w:val="00613F98"/>
    <w:rsid w:val="006B73A8"/>
    <w:rsid w:val="007D2345"/>
    <w:rsid w:val="00840BF2"/>
    <w:rsid w:val="00884672"/>
    <w:rsid w:val="0092578C"/>
    <w:rsid w:val="00967EA9"/>
    <w:rsid w:val="00CE37FD"/>
    <w:rsid w:val="00D067CA"/>
    <w:rsid w:val="00F21D29"/>
    <w:rsid w:val="00F814B9"/>
    <w:rsid w:val="00FA7547"/>
    <w:rsid w:val="00FA7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Lucida Sans Unicode"/>
      <w:sz w:val="22"/>
      <w:szCs w:val="22"/>
      <w:lang w:eastAsia="ar-SA"/>
    </w:rPr>
  </w:style>
  <w:style w:type="paragraph" w:styleId="1">
    <w:name w:val="heading 1"/>
    <w:basedOn w:val="a"/>
    <w:next w:val="a"/>
    <w:link w:val="10"/>
    <w:qFormat/>
    <w:rsid w:val="00840BF2"/>
    <w:pPr>
      <w:keepNext/>
      <w:numPr>
        <w:numId w:val="2"/>
      </w:numPr>
      <w:jc w:val="center"/>
      <w:outlineLvl w:val="0"/>
    </w:pPr>
    <w:rPr>
      <w:rFonts w:eastAsia="Times New Roman"/>
      <w:b/>
      <w:bCs/>
      <w:sz w:val="32"/>
      <w:szCs w:val="24"/>
      <w:lang w:eastAsia="zh-CN"/>
    </w:rPr>
  </w:style>
  <w:style w:type="paragraph" w:styleId="2">
    <w:name w:val="heading 2"/>
    <w:basedOn w:val="a"/>
    <w:next w:val="a"/>
    <w:link w:val="20"/>
    <w:semiHidden/>
    <w:unhideWhenUsed/>
    <w:qFormat/>
    <w:rsid w:val="00840BF2"/>
    <w:pPr>
      <w:keepNext/>
      <w:numPr>
        <w:ilvl w:val="1"/>
        <w:numId w:val="2"/>
      </w:numPr>
      <w:jc w:val="center"/>
      <w:outlineLvl w:val="1"/>
    </w:pPr>
    <w:rPr>
      <w:rFonts w:eastAsia="Times New Roman"/>
      <w:sz w:val="32"/>
      <w:szCs w:val="24"/>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OpenSymbol" w:hAnsi="OpenSymbol" w:cs="OpenSymbol"/>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OpenSymbol" w:eastAsia="Times New Roman" w:hAnsi="OpenSymbol" w:cs="OpenSymbol"/>
      <w:sz w:val="26"/>
      <w:szCs w:val="26"/>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OpenSymbol" w:hAnsi="OpenSymbol" w:cs="Open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OpenSymbol" w:hAnsi="OpenSymbol" w:cs="OpenSymbo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OpenSymbol" w:hAnsi="Open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OpenSymbol" w:hAnsi="OpenSymbol" w:cs="OpenSymbo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OpenSymbol" w:hAnsi="OpenSymbol" w:cs="Open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OpenSymbol" w:hAnsi="OpenSymbol" w:cs="OpenSymbol"/>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OpenSymbol" w:hAnsi="OpenSymbol" w:cs="OpenSymbol"/>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OpenSymbol" w:hAnsi="OpenSymbol" w:cs="OpenSymbol"/>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eastAsia="Times New Roman"/>
      <w:sz w:val="26"/>
      <w:szCs w:val="26"/>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OpenSymbol" w:hAnsi="OpenSymbol" w:cs="OpenSymbo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OpenSymbol" w:eastAsia="Times New Roman" w:hAnsi="OpenSymbol" w:cs="OpenSymbol"/>
      <w:sz w:val="26"/>
      <w:szCs w:val="26"/>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OpenSymbol" w:hAnsi="OpenSymbol" w:cs="OpenSymbo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OpenSymbol" w:hAnsi="OpenSymbol" w:cs="OpenSymbol"/>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OpenSymbol" w:hAnsi="OpenSymbol" w:cs="OpenSymbol"/>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OpenSymbol" w:hAnsi="OpenSymbol" w:cs="OpenSymbol"/>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OpenSymbol" w:hAnsi="OpenSymbol" w:cs="OpenSymbol"/>
      <w:sz w:val="23"/>
      <w:szCs w:val="23"/>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OpenSymbol" w:hAnsi="OpenSymbol" w:cs="OpenSymbol"/>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11">
    <w:name w:val="Основной шрифт абзаца1"/>
  </w:style>
  <w:style w:type="character" w:styleId="a3">
    <w:name w:val="Hyperlink"/>
    <w:basedOn w:val="11"/>
    <w:rPr>
      <w:color w:val="0000FF"/>
      <w:u w:val="single"/>
    </w:rPr>
  </w:style>
  <w:style w:type="character" w:customStyle="1" w:styleId="a4">
    <w:name w:val="Верхний колонтитул Знак"/>
    <w:basedOn w:val="11"/>
  </w:style>
  <w:style w:type="character" w:customStyle="1" w:styleId="a5">
    <w:name w:val="Нижний колонтитул Знак"/>
    <w:basedOn w:val="11"/>
  </w:style>
  <w:style w:type="paragraph" w:customStyle="1" w:styleId="a6">
    <w:name w:val="Заголовок"/>
    <w:basedOn w:val="a"/>
    <w:next w:val="a7"/>
    <w:pPr>
      <w:keepNext/>
      <w:spacing w:before="240" w:after="120"/>
    </w:pPr>
    <w:rPr>
      <w:rFonts w:ascii="Arial"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14">
    <w:name w:val="Абзац списка1"/>
    <w:basedOn w:val="a"/>
    <w:pPr>
      <w:ind w:left="720"/>
    </w:pPr>
  </w:style>
  <w:style w:type="paragraph" w:customStyle="1" w:styleId="15">
    <w:name w:val="Обычный (веб)1"/>
    <w:basedOn w:val="a"/>
    <w:pPr>
      <w:spacing w:before="100" w:after="119"/>
    </w:pPr>
    <w:rPr>
      <w:rFonts w:eastAsia="Times New Roman"/>
      <w:sz w:val="24"/>
      <w:szCs w:val="24"/>
    </w:rPr>
  </w:style>
  <w:style w:type="paragraph" w:customStyle="1" w:styleId="16">
    <w:name w:val="Без интервала1"/>
    <w:pPr>
      <w:suppressAutoHyphens/>
    </w:pPr>
    <w:rPr>
      <w:rFonts w:eastAsia="Lucida Sans Unicode"/>
      <w:sz w:val="22"/>
      <w:szCs w:val="22"/>
      <w:lang w:eastAsia="ar-SA"/>
    </w:rPr>
  </w:style>
  <w:style w:type="paragraph" w:styleId="a9">
    <w:name w:val="header"/>
    <w:basedOn w:val="a"/>
    <w:pPr>
      <w:suppressLineNumbers/>
      <w:tabs>
        <w:tab w:val="center" w:pos="4677"/>
        <w:tab w:val="right" w:pos="9355"/>
      </w:tabs>
    </w:pPr>
  </w:style>
  <w:style w:type="paragraph" w:styleId="aa">
    <w:name w:val="footer"/>
    <w:basedOn w:val="a"/>
    <w:pPr>
      <w:suppressLineNumbers/>
      <w:tabs>
        <w:tab w:val="center" w:pos="4677"/>
        <w:tab w:val="right" w:pos="9355"/>
      </w:tabs>
    </w:pPr>
  </w:style>
  <w:style w:type="character" w:customStyle="1" w:styleId="10">
    <w:name w:val="Заголовок 1 Знак"/>
    <w:basedOn w:val="a0"/>
    <w:link w:val="1"/>
    <w:rsid w:val="00840BF2"/>
    <w:rPr>
      <w:b/>
      <w:bCs/>
      <w:sz w:val="32"/>
      <w:szCs w:val="24"/>
      <w:lang w:eastAsia="zh-CN"/>
    </w:rPr>
  </w:style>
  <w:style w:type="character" w:customStyle="1" w:styleId="20">
    <w:name w:val="Заголовок 2 Знак"/>
    <w:basedOn w:val="a0"/>
    <w:link w:val="2"/>
    <w:semiHidden/>
    <w:rsid w:val="00840BF2"/>
    <w:rPr>
      <w:sz w:val="32"/>
      <w:szCs w:val="24"/>
      <w:lang w:eastAsia="zh-CN"/>
    </w:rPr>
  </w:style>
  <w:style w:type="paragraph" w:styleId="ab">
    <w:name w:val="Normal (Web)"/>
    <w:basedOn w:val="a"/>
    <w:uiPriority w:val="99"/>
    <w:semiHidden/>
    <w:unhideWhenUsed/>
    <w:rsid w:val="00F21D29"/>
    <w:rPr>
      <w:sz w:val="24"/>
      <w:szCs w:val="24"/>
    </w:rPr>
  </w:style>
  <w:style w:type="paragraph" w:styleId="ac">
    <w:name w:val="Balloon Text"/>
    <w:basedOn w:val="a"/>
    <w:link w:val="ad"/>
    <w:uiPriority w:val="99"/>
    <w:semiHidden/>
    <w:unhideWhenUsed/>
    <w:rsid w:val="0092578C"/>
    <w:rPr>
      <w:rFonts w:ascii="Tahoma" w:hAnsi="Tahoma" w:cs="Tahoma"/>
      <w:sz w:val="16"/>
      <w:szCs w:val="16"/>
    </w:rPr>
  </w:style>
  <w:style w:type="character" w:customStyle="1" w:styleId="ad">
    <w:name w:val="Текст выноски Знак"/>
    <w:basedOn w:val="a0"/>
    <w:link w:val="ac"/>
    <w:uiPriority w:val="99"/>
    <w:semiHidden/>
    <w:rsid w:val="0092578C"/>
    <w:rPr>
      <w:rFonts w:ascii="Tahoma" w:eastAsia="Lucida Sans Unicode"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818703">
      <w:bodyDiv w:val="1"/>
      <w:marLeft w:val="0"/>
      <w:marRight w:val="0"/>
      <w:marTop w:val="0"/>
      <w:marBottom w:val="0"/>
      <w:divBdr>
        <w:top w:val="none" w:sz="0" w:space="0" w:color="auto"/>
        <w:left w:val="none" w:sz="0" w:space="0" w:color="auto"/>
        <w:bottom w:val="none" w:sz="0" w:space="0" w:color="auto"/>
        <w:right w:val="none" w:sz="0" w:space="0" w:color="auto"/>
      </w:divBdr>
    </w:div>
    <w:div w:id="152975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ion.shatki.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D94AE-031A-4C27-9F9A-A3EE84794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7109</Words>
  <Characters>40526</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user</cp:lastModifiedBy>
  <cp:revision>8</cp:revision>
  <cp:lastPrinted>2017-11-24T11:18:00Z</cp:lastPrinted>
  <dcterms:created xsi:type="dcterms:W3CDTF">2017-11-24T04:53:00Z</dcterms:created>
  <dcterms:modified xsi:type="dcterms:W3CDTF">2017-11-24T11:18:00Z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