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FF" w:rsidRPr="00244AA1" w:rsidRDefault="00DD48FF" w:rsidP="00244AA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60D0D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2.5pt;visibility:visible" filled="t">
            <v:imagedata r:id="rId5" o:title=""/>
          </v:shape>
        </w:pict>
      </w:r>
      <w:r w:rsidRPr="00244A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48FF" w:rsidRPr="00244AA1" w:rsidRDefault="00DD48FF" w:rsidP="00244AA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</w:rPr>
        <w:t>сельский Совет Силинского сельсовета</w:t>
      </w:r>
    </w:p>
    <w:p w:rsidR="00DD48FF" w:rsidRPr="00244AA1" w:rsidRDefault="00DD48FF" w:rsidP="00244AA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</w:rPr>
        <w:t>Шатковского муниципального  района</w:t>
      </w:r>
    </w:p>
    <w:p w:rsidR="00DD48FF" w:rsidRPr="00244AA1" w:rsidRDefault="00DD48FF" w:rsidP="00244AA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</w:rPr>
        <w:t>Нижегородской области</w:t>
      </w:r>
    </w:p>
    <w:p w:rsidR="00DD48FF" w:rsidRPr="00244AA1" w:rsidRDefault="00DD48FF" w:rsidP="00244AA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48FF" w:rsidRPr="00244AA1" w:rsidRDefault="00DD48FF" w:rsidP="00244AA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44AA1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DD48FF" w:rsidRPr="00244AA1" w:rsidRDefault="00DD48FF" w:rsidP="00244AA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D48FF" w:rsidRPr="00244AA1" w:rsidRDefault="00DD48FF" w:rsidP="00244AA1">
      <w:pPr>
        <w:tabs>
          <w:tab w:val="left" w:pos="1373"/>
          <w:tab w:val="left" w:pos="7055"/>
          <w:tab w:val="left" w:pos="84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</w:t>
      </w:r>
      <w:r w:rsidRPr="00244AA1">
        <w:rPr>
          <w:rFonts w:ascii="Arial" w:hAnsi="Arial" w:cs="Arial"/>
          <w:b/>
          <w:sz w:val="24"/>
          <w:szCs w:val="24"/>
        </w:rPr>
        <w:t>30.09.2021</w:t>
      </w:r>
      <w:r w:rsidRPr="00244A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44AA1">
        <w:rPr>
          <w:rFonts w:ascii="Arial" w:hAnsi="Arial" w:cs="Arial"/>
          <w:b/>
          <w:sz w:val="24"/>
          <w:szCs w:val="24"/>
        </w:rPr>
        <w:t>года</w:t>
      </w:r>
      <w:r w:rsidRPr="00244AA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244AA1">
        <w:rPr>
          <w:rFonts w:ascii="Arial" w:hAnsi="Arial" w:cs="Arial"/>
          <w:b/>
          <w:sz w:val="24"/>
          <w:szCs w:val="24"/>
        </w:rPr>
        <w:t>№</w:t>
      </w:r>
      <w:r w:rsidRPr="00244AA1">
        <w:rPr>
          <w:rFonts w:ascii="Arial" w:hAnsi="Arial" w:cs="Arial"/>
          <w:sz w:val="24"/>
          <w:szCs w:val="24"/>
        </w:rPr>
        <w:t xml:space="preserve"> </w:t>
      </w:r>
      <w:r w:rsidRPr="00244AA1">
        <w:rPr>
          <w:rFonts w:ascii="Arial" w:hAnsi="Arial" w:cs="Arial"/>
          <w:b/>
          <w:sz w:val="24"/>
          <w:szCs w:val="24"/>
        </w:rPr>
        <w:t>34</w:t>
      </w:r>
    </w:p>
    <w:p w:rsidR="00DD48FF" w:rsidRPr="00244AA1" w:rsidRDefault="00DD48FF" w:rsidP="00244AA1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Default="00DD48FF" w:rsidP="00244AA1">
      <w:pPr>
        <w:pStyle w:val="Heading1"/>
        <w:numPr>
          <w:ilvl w:val="0"/>
          <w:numId w:val="11"/>
        </w:numPr>
        <w:ind w:left="0" w:firstLine="0"/>
        <w:jc w:val="center"/>
      </w:pPr>
      <w:r w:rsidRPr="00146204">
        <w:t>Об</w:t>
      </w:r>
      <w:r w:rsidRPr="00146204">
        <w:rPr>
          <w:spacing w:val="-6"/>
        </w:rPr>
        <w:t xml:space="preserve"> </w:t>
      </w:r>
      <w:r w:rsidRPr="00146204">
        <w:t>утверждении</w:t>
      </w:r>
      <w:r w:rsidRPr="00146204">
        <w:rPr>
          <w:spacing w:val="-5"/>
        </w:rPr>
        <w:t xml:space="preserve"> </w:t>
      </w:r>
      <w:r w:rsidRPr="00146204">
        <w:t>Положения</w:t>
      </w:r>
      <w:r w:rsidRPr="00146204">
        <w:rPr>
          <w:spacing w:val="-7"/>
        </w:rPr>
        <w:t xml:space="preserve"> </w:t>
      </w:r>
      <w:r w:rsidRPr="00146204">
        <w:t>осуществления</w:t>
      </w:r>
      <w:r w:rsidRPr="00146204">
        <w:rPr>
          <w:spacing w:val="-2"/>
        </w:rPr>
        <w:t xml:space="preserve"> </w:t>
      </w:r>
      <w:r w:rsidRPr="00146204">
        <w:t>муниципального</w:t>
      </w:r>
      <w:r w:rsidRPr="00146204">
        <w:rPr>
          <w:spacing w:val="-3"/>
        </w:rPr>
        <w:t xml:space="preserve"> </w:t>
      </w:r>
      <w:r w:rsidRPr="00146204">
        <w:t>контроля</w:t>
      </w:r>
      <w:r w:rsidRPr="00146204">
        <w:rPr>
          <w:spacing w:val="-7"/>
        </w:rPr>
        <w:t xml:space="preserve"> </w:t>
      </w:r>
      <w:r w:rsidRPr="00146204">
        <w:t xml:space="preserve">на автомобильном транспорте и в дорожном хозяйстве на территории Силинского сельсовета Шатковского муниципального района </w:t>
      </w:r>
    </w:p>
    <w:p w:rsidR="00DD48FF" w:rsidRPr="00146204" w:rsidRDefault="00DD48FF" w:rsidP="00244AA1">
      <w:pPr>
        <w:pStyle w:val="Heading1"/>
        <w:numPr>
          <w:ilvl w:val="0"/>
          <w:numId w:val="11"/>
        </w:numPr>
        <w:ind w:left="0" w:firstLine="0"/>
        <w:jc w:val="center"/>
      </w:pPr>
      <w:r w:rsidRPr="00146204">
        <w:t>Нижегородской</w:t>
      </w:r>
      <w:r>
        <w:t xml:space="preserve"> </w:t>
      </w:r>
      <w:r w:rsidRPr="00146204">
        <w:rPr>
          <w:spacing w:val="-64"/>
        </w:rPr>
        <w:t xml:space="preserve"> </w:t>
      </w:r>
      <w:r w:rsidRPr="00146204">
        <w:t>области</w:t>
      </w:r>
    </w:p>
    <w:p w:rsidR="00DD48FF" w:rsidRPr="00244AA1" w:rsidRDefault="00DD48FF" w:rsidP="00244AA1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8FF" w:rsidRPr="00244AA1" w:rsidRDefault="00DD48FF" w:rsidP="00244AA1">
      <w:pPr>
        <w:pStyle w:val="BodyText"/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244AA1">
        <w:rPr>
          <w:rFonts w:ascii="Arial" w:hAnsi="Arial" w:cs="Arial"/>
          <w:sz w:val="24"/>
          <w:szCs w:val="24"/>
        </w:rPr>
        <w:t>В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соответствии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с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Федеральными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законами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от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08.11.2007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N 257-ФЗ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"Об</w:t>
      </w:r>
      <w:r w:rsidRPr="00244AA1">
        <w:rPr>
          <w:rFonts w:ascii="Arial" w:hAnsi="Arial" w:cs="Arial"/>
          <w:spacing w:val="-64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автомобильных дорогах и о дорожной деятельности в Российской Федерации и о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внесении изменений в отдельные законодательные акты Российской Федерации", от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10.12.1995 N 196-ФЗ "О безопасности дорожного движения", от 31.07.2020 N 248-ФЗ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"О государственном контроле (надзоре) и муниципальном контроле в Российской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Федерации", от 06.10.2003 N 131-ФЗ "Об общих принципах организации местного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самоуправления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в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Российской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Федерации",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Устава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Силинского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сельсовета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Шатковского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муниципального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района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Нижегородской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области,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сельский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Совет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Силинского</w:t>
      </w:r>
      <w:r w:rsidRPr="00244AA1">
        <w:rPr>
          <w:rFonts w:ascii="Arial" w:hAnsi="Arial" w:cs="Arial"/>
          <w:spacing w:val="5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 xml:space="preserve">сельсовета </w:t>
      </w:r>
      <w:r w:rsidRPr="00244AA1">
        <w:rPr>
          <w:rFonts w:ascii="Arial" w:hAnsi="Arial" w:cs="Arial"/>
          <w:b/>
          <w:sz w:val="24"/>
          <w:szCs w:val="24"/>
        </w:rPr>
        <w:t>решил</w:t>
      </w:r>
      <w:r w:rsidRPr="00244AA1">
        <w:rPr>
          <w:rFonts w:ascii="Arial" w:hAnsi="Arial" w:cs="Arial"/>
          <w:sz w:val="24"/>
          <w:szCs w:val="24"/>
        </w:rPr>
        <w:t>:</w:t>
      </w:r>
    </w:p>
    <w:p w:rsidR="00DD48FF" w:rsidRPr="00244AA1" w:rsidRDefault="00DD48FF" w:rsidP="00146204">
      <w:pPr>
        <w:pStyle w:val="Body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8FF" w:rsidRPr="00146204" w:rsidRDefault="00DD48FF" w:rsidP="00146204">
      <w:pPr>
        <w:pStyle w:val="Heading1"/>
        <w:numPr>
          <w:ilvl w:val="0"/>
          <w:numId w:val="11"/>
        </w:numPr>
        <w:ind w:left="0" w:firstLine="540"/>
        <w:rPr>
          <w:b w:val="0"/>
        </w:rPr>
      </w:pPr>
      <w:r w:rsidRPr="00146204">
        <w:rPr>
          <w:b w:val="0"/>
        </w:rPr>
        <w:t>1. Утвердить</w:t>
      </w:r>
      <w:r w:rsidRPr="00146204">
        <w:rPr>
          <w:b w:val="0"/>
          <w:spacing w:val="1"/>
        </w:rPr>
        <w:t xml:space="preserve"> </w:t>
      </w:r>
      <w:r w:rsidRPr="00146204">
        <w:rPr>
          <w:b w:val="0"/>
        </w:rPr>
        <w:t>Положения</w:t>
      </w:r>
      <w:r w:rsidRPr="00146204">
        <w:rPr>
          <w:b w:val="0"/>
          <w:spacing w:val="1"/>
        </w:rPr>
        <w:t xml:space="preserve"> </w:t>
      </w:r>
      <w:r w:rsidRPr="00146204">
        <w:rPr>
          <w:b w:val="0"/>
        </w:rPr>
        <w:t>осуществления</w:t>
      </w:r>
      <w:r w:rsidRPr="00146204">
        <w:rPr>
          <w:b w:val="0"/>
          <w:spacing w:val="-2"/>
        </w:rPr>
        <w:t xml:space="preserve"> </w:t>
      </w:r>
      <w:r w:rsidRPr="00146204">
        <w:rPr>
          <w:b w:val="0"/>
        </w:rPr>
        <w:t>муниципального</w:t>
      </w:r>
      <w:r w:rsidRPr="00146204">
        <w:rPr>
          <w:b w:val="0"/>
          <w:spacing w:val="-3"/>
        </w:rPr>
        <w:t xml:space="preserve"> </w:t>
      </w:r>
      <w:r w:rsidRPr="00146204">
        <w:rPr>
          <w:b w:val="0"/>
        </w:rPr>
        <w:t>контроля</w:t>
      </w:r>
      <w:r w:rsidRPr="00146204">
        <w:rPr>
          <w:b w:val="0"/>
          <w:spacing w:val="-7"/>
        </w:rPr>
        <w:t xml:space="preserve"> </w:t>
      </w:r>
      <w:r w:rsidRPr="00146204">
        <w:rPr>
          <w:b w:val="0"/>
        </w:rPr>
        <w:t>на автомобильном транспорте и в дорожном хозяйстве на территории Силинского сельсовета Шатковского муниципального района Нижегородской</w:t>
      </w:r>
      <w:r w:rsidRPr="00146204">
        <w:rPr>
          <w:b w:val="0"/>
          <w:spacing w:val="-64"/>
        </w:rPr>
        <w:t xml:space="preserve"> </w:t>
      </w:r>
      <w:r w:rsidRPr="00146204">
        <w:rPr>
          <w:b w:val="0"/>
        </w:rPr>
        <w:t>области (далее</w:t>
      </w:r>
      <w:r w:rsidRPr="00146204">
        <w:rPr>
          <w:b w:val="0"/>
          <w:spacing w:val="1"/>
        </w:rPr>
        <w:t xml:space="preserve"> </w:t>
      </w:r>
      <w:r w:rsidRPr="00146204">
        <w:rPr>
          <w:b w:val="0"/>
        </w:rPr>
        <w:t>-</w:t>
      </w:r>
      <w:r w:rsidRPr="00146204">
        <w:rPr>
          <w:b w:val="0"/>
          <w:spacing w:val="-64"/>
        </w:rPr>
        <w:t xml:space="preserve"> </w:t>
      </w:r>
      <w:r w:rsidRPr="00146204">
        <w:rPr>
          <w:b w:val="0"/>
        </w:rPr>
        <w:t>Положение) согласно приложению.</w:t>
      </w:r>
    </w:p>
    <w:p w:rsidR="00DD48FF" w:rsidRPr="00244AA1" w:rsidRDefault="00DD48FF" w:rsidP="00146204">
      <w:pPr>
        <w:pStyle w:val="ListParagraph"/>
        <w:numPr>
          <w:ilvl w:val="0"/>
          <w:numId w:val="16"/>
        </w:numPr>
        <w:tabs>
          <w:tab w:val="clear" w:pos="720"/>
          <w:tab w:val="left" w:pos="409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244AA1">
        <w:rPr>
          <w:rFonts w:ascii="Arial" w:hAnsi="Arial" w:cs="Arial"/>
          <w:sz w:val="24"/>
          <w:szCs w:val="24"/>
        </w:rPr>
        <w:t>Настоящее решение разместить в информационно - телекоммуникационной сети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"Интернет"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и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обнародовать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путём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вывешивания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на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информационных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щитах</w:t>
      </w:r>
      <w:r w:rsidRPr="00244AA1">
        <w:rPr>
          <w:rFonts w:ascii="Arial" w:hAnsi="Arial" w:cs="Arial"/>
          <w:spacing w:val="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поселения.</w:t>
      </w:r>
    </w:p>
    <w:p w:rsidR="00DD48FF" w:rsidRPr="00244AA1" w:rsidRDefault="00DD48FF" w:rsidP="00146204">
      <w:pPr>
        <w:pStyle w:val="ListParagraph"/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244AA1">
        <w:rPr>
          <w:rFonts w:ascii="Arial" w:hAnsi="Arial" w:cs="Arial"/>
          <w:sz w:val="24"/>
          <w:szCs w:val="24"/>
        </w:rPr>
        <w:t>Настоящее</w:t>
      </w:r>
      <w:r w:rsidRPr="00244AA1">
        <w:rPr>
          <w:rFonts w:ascii="Arial" w:hAnsi="Arial" w:cs="Arial"/>
          <w:spacing w:val="-2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решение</w:t>
      </w:r>
      <w:r w:rsidRPr="00244AA1">
        <w:rPr>
          <w:rFonts w:ascii="Arial" w:hAnsi="Arial" w:cs="Arial"/>
          <w:spacing w:val="-6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вступает</w:t>
      </w:r>
      <w:r w:rsidRPr="00244AA1">
        <w:rPr>
          <w:rFonts w:ascii="Arial" w:hAnsi="Arial" w:cs="Arial"/>
          <w:spacing w:val="-6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в</w:t>
      </w:r>
      <w:r w:rsidRPr="00244AA1">
        <w:rPr>
          <w:rFonts w:ascii="Arial" w:hAnsi="Arial" w:cs="Arial"/>
          <w:spacing w:val="-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силу</w:t>
      </w:r>
      <w:r w:rsidRPr="00244AA1">
        <w:rPr>
          <w:rFonts w:ascii="Arial" w:hAnsi="Arial" w:cs="Arial"/>
          <w:spacing w:val="-2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с</w:t>
      </w:r>
      <w:r w:rsidRPr="00244AA1">
        <w:rPr>
          <w:rFonts w:ascii="Arial" w:hAnsi="Arial" w:cs="Arial"/>
          <w:spacing w:val="-1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01</w:t>
      </w:r>
      <w:r w:rsidRPr="00244AA1">
        <w:rPr>
          <w:rFonts w:ascii="Arial" w:hAnsi="Arial" w:cs="Arial"/>
          <w:spacing w:val="-2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июля</w:t>
      </w:r>
      <w:r w:rsidRPr="00244AA1">
        <w:rPr>
          <w:rFonts w:ascii="Arial" w:hAnsi="Arial" w:cs="Arial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44AA1">
          <w:rPr>
            <w:rFonts w:ascii="Arial" w:hAnsi="Arial" w:cs="Arial"/>
            <w:sz w:val="24"/>
            <w:szCs w:val="24"/>
          </w:rPr>
          <w:t>2021</w:t>
        </w:r>
        <w:r w:rsidRPr="00244AA1">
          <w:rPr>
            <w:rFonts w:ascii="Arial" w:hAnsi="Arial" w:cs="Arial"/>
            <w:spacing w:val="6"/>
            <w:sz w:val="24"/>
            <w:szCs w:val="24"/>
          </w:rPr>
          <w:t xml:space="preserve"> </w:t>
        </w:r>
        <w:r w:rsidRPr="00244AA1">
          <w:rPr>
            <w:rFonts w:ascii="Arial" w:hAnsi="Arial" w:cs="Arial"/>
            <w:sz w:val="24"/>
            <w:szCs w:val="24"/>
          </w:rPr>
          <w:t>г</w:t>
        </w:r>
      </w:smartTag>
      <w:r w:rsidRPr="00244AA1">
        <w:rPr>
          <w:rFonts w:ascii="Arial" w:hAnsi="Arial" w:cs="Arial"/>
          <w:sz w:val="24"/>
          <w:szCs w:val="24"/>
        </w:rPr>
        <w:t>.</w:t>
      </w:r>
    </w:p>
    <w:p w:rsidR="00DD48FF" w:rsidRPr="00244AA1" w:rsidRDefault="00DD48FF" w:rsidP="00146204">
      <w:pPr>
        <w:pStyle w:val="ListParagraph"/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244AA1">
        <w:rPr>
          <w:rFonts w:ascii="Arial" w:hAnsi="Arial" w:cs="Arial"/>
          <w:sz w:val="24"/>
          <w:szCs w:val="24"/>
        </w:rPr>
        <w:t>Контроль</w:t>
      </w:r>
      <w:r w:rsidRPr="00244AA1">
        <w:rPr>
          <w:rFonts w:ascii="Arial" w:hAnsi="Arial" w:cs="Arial"/>
          <w:spacing w:val="-3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за</w:t>
      </w:r>
      <w:r w:rsidRPr="00244AA1">
        <w:rPr>
          <w:rFonts w:ascii="Arial" w:hAnsi="Arial" w:cs="Arial"/>
          <w:spacing w:val="-3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исполнением</w:t>
      </w:r>
      <w:r w:rsidRPr="00244AA1">
        <w:rPr>
          <w:rFonts w:ascii="Arial" w:hAnsi="Arial" w:cs="Arial"/>
          <w:spacing w:val="-5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настоящего</w:t>
      </w:r>
      <w:r w:rsidRPr="00244AA1">
        <w:rPr>
          <w:rFonts w:ascii="Arial" w:hAnsi="Arial" w:cs="Arial"/>
          <w:spacing w:val="-3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решения</w:t>
      </w:r>
      <w:r w:rsidRPr="00244AA1">
        <w:rPr>
          <w:rFonts w:ascii="Arial" w:hAnsi="Arial" w:cs="Arial"/>
          <w:spacing w:val="-3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оставляю</w:t>
      </w:r>
      <w:r w:rsidRPr="00244AA1">
        <w:rPr>
          <w:rFonts w:ascii="Arial" w:hAnsi="Arial" w:cs="Arial"/>
          <w:spacing w:val="-2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за</w:t>
      </w:r>
      <w:r w:rsidRPr="00244AA1">
        <w:rPr>
          <w:rFonts w:ascii="Arial" w:hAnsi="Arial" w:cs="Arial"/>
          <w:spacing w:val="-3"/>
          <w:sz w:val="24"/>
          <w:szCs w:val="24"/>
        </w:rPr>
        <w:t xml:space="preserve"> </w:t>
      </w:r>
      <w:r w:rsidRPr="00244AA1">
        <w:rPr>
          <w:rFonts w:ascii="Arial" w:hAnsi="Arial" w:cs="Arial"/>
          <w:sz w:val="24"/>
          <w:szCs w:val="24"/>
        </w:rPr>
        <w:t>собой.</w:t>
      </w:r>
    </w:p>
    <w:p w:rsidR="00DD48FF" w:rsidRPr="00244AA1" w:rsidRDefault="00DD48FF" w:rsidP="00244AA1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244AA1" w:rsidRDefault="00DD48FF" w:rsidP="00244AA1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244AA1" w:rsidRDefault="00DD48FF" w:rsidP="00244AA1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244AA1" w:rsidRDefault="00DD48FF" w:rsidP="00244AA1">
      <w:pPr>
        <w:pStyle w:val="BodyText"/>
        <w:spacing w:after="0" w:line="240" w:lineRule="auto"/>
        <w:ind w:firstLine="54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244AA1">
        <w:rPr>
          <w:rFonts w:ascii="Arial" w:hAnsi="Arial" w:cs="Arial"/>
          <w:color w:val="000000"/>
          <w:sz w:val="24"/>
          <w:szCs w:val="24"/>
        </w:rPr>
        <w:t xml:space="preserve">Глава местного самоуправления </w:t>
      </w:r>
    </w:p>
    <w:p w:rsidR="00DD48FF" w:rsidRPr="00244AA1" w:rsidRDefault="00DD48FF" w:rsidP="00244AA1">
      <w:pPr>
        <w:pStyle w:val="BodyText"/>
        <w:tabs>
          <w:tab w:val="left" w:pos="760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DD48FF" w:rsidRPr="00244AA1" w:rsidSect="00244AA1">
          <w:pgSz w:w="11906" w:h="16838"/>
          <w:pgMar w:top="1134" w:right="926" w:bottom="1134" w:left="1440" w:header="720" w:footer="720" w:gutter="0"/>
          <w:cols w:space="720"/>
          <w:docGrid w:linePitch="312" w:charSpace="-2049"/>
        </w:sectPr>
      </w:pPr>
      <w:r w:rsidRPr="00244AA1">
        <w:rPr>
          <w:rFonts w:ascii="Arial" w:hAnsi="Arial" w:cs="Arial"/>
          <w:color w:val="000000"/>
          <w:spacing w:val="5"/>
          <w:sz w:val="24"/>
          <w:szCs w:val="24"/>
        </w:rPr>
        <w:t xml:space="preserve">Силинского </w:t>
      </w:r>
      <w:r w:rsidRPr="00244AA1">
        <w:rPr>
          <w:rFonts w:ascii="Arial" w:hAnsi="Arial" w:cs="Arial"/>
          <w:color w:val="000000"/>
          <w:sz w:val="24"/>
          <w:szCs w:val="24"/>
        </w:rPr>
        <w:t xml:space="preserve">сельсовета                                             </w:t>
      </w:r>
      <w:r w:rsidRPr="00244AA1">
        <w:rPr>
          <w:rFonts w:ascii="Arial" w:hAnsi="Arial" w:cs="Arial"/>
          <w:color w:val="000000"/>
          <w:spacing w:val="4"/>
          <w:sz w:val="24"/>
          <w:szCs w:val="24"/>
        </w:rPr>
        <w:t>Самылина С.В.</w:t>
      </w:r>
    </w:p>
    <w:p w:rsidR="00DD48FF" w:rsidRPr="00C64DB0" w:rsidRDefault="00DD48FF" w:rsidP="00244AA1">
      <w:pPr>
        <w:pStyle w:val="BodyText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Приложение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решению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сельского</w:t>
      </w:r>
    </w:p>
    <w:p w:rsidR="00DD48FF" w:rsidRPr="00C64DB0" w:rsidRDefault="00DD48FF" w:rsidP="00244AA1">
      <w:pPr>
        <w:pStyle w:val="BodyText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 xml:space="preserve">Совета Силинского сельсовета </w:t>
      </w:r>
    </w:p>
    <w:p w:rsidR="00DD48FF" w:rsidRPr="00C64DB0" w:rsidRDefault="00DD48FF" w:rsidP="00244AA1">
      <w:pPr>
        <w:pStyle w:val="BodyText"/>
        <w:spacing w:after="0" w:line="240" w:lineRule="auto"/>
        <w:jc w:val="right"/>
        <w:rPr>
          <w:rFonts w:ascii="Arial" w:hAnsi="Arial" w:cs="Arial"/>
          <w:spacing w:val="-8"/>
          <w:sz w:val="24"/>
          <w:szCs w:val="24"/>
        </w:rPr>
      </w:pPr>
      <w:r w:rsidRPr="00C64DB0">
        <w:rPr>
          <w:rFonts w:ascii="Arial" w:hAnsi="Arial" w:cs="Arial"/>
          <w:spacing w:val="-64"/>
          <w:sz w:val="24"/>
          <w:szCs w:val="24"/>
        </w:rPr>
        <w:t xml:space="preserve">    </w:t>
      </w:r>
      <w:r w:rsidRPr="00C64DB0">
        <w:rPr>
          <w:rFonts w:ascii="Arial" w:hAnsi="Arial" w:cs="Arial"/>
          <w:sz w:val="24"/>
          <w:szCs w:val="24"/>
        </w:rPr>
        <w:t>Шатковского</w:t>
      </w:r>
      <w:r w:rsidRPr="00C64DB0">
        <w:rPr>
          <w:rFonts w:ascii="Arial" w:hAnsi="Arial" w:cs="Arial"/>
          <w:spacing w:val="-8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-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</w:t>
      </w:r>
    </w:p>
    <w:p w:rsidR="00DD48FF" w:rsidRPr="00C64DB0" w:rsidRDefault="00DD48FF" w:rsidP="00244AA1">
      <w:pPr>
        <w:pStyle w:val="BodyText"/>
        <w:spacing w:after="0" w:line="240" w:lineRule="auto"/>
        <w:jc w:val="right"/>
        <w:rPr>
          <w:rFonts w:ascii="Arial" w:hAnsi="Arial" w:cs="Arial"/>
          <w:spacing w:val="-64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Нижегородской области</w:t>
      </w:r>
    </w:p>
    <w:p w:rsidR="00DD48FF" w:rsidRPr="00C64DB0" w:rsidRDefault="00DD48FF" w:rsidP="00244AA1">
      <w:pPr>
        <w:pStyle w:val="BodyText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От 30.09.2021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года № 34</w:t>
      </w:r>
    </w:p>
    <w:p w:rsidR="00DD48FF" w:rsidRPr="00C64DB0" w:rsidRDefault="00DD48FF" w:rsidP="00244AA1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146204" w:rsidRDefault="00DD48FF" w:rsidP="00146204">
      <w:pPr>
        <w:pStyle w:val="Heading1"/>
        <w:numPr>
          <w:ilvl w:val="0"/>
          <w:numId w:val="11"/>
        </w:numPr>
        <w:ind w:left="0" w:firstLine="0"/>
        <w:jc w:val="center"/>
      </w:pPr>
      <w:r w:rsidRPr="00C64DB0">
        <w:t xml:space="preserve">Положение </w:t>
      </w:r>
      <w:r w:rsidRPr="00146204">
        <w:t>осуществления</w:t>
      </w:r>
      <w:r w:rsidRPr="00146204">
        <w:rPr>
          <w:spacing w:val="-2"/>
        </w:rPr>
        <w:t xml:space="preserve"> </w:t>
      </w:r>
      <w:r w:rsidRPr="00146204">
        <w:t>муниципального</w:t>
      </w:r>
      <w:r w:rsidRPr="00146204">
        <w:rPr>
          <w:spacing w:val="-3"/>
        </w:rPr>
        <w:t xml:space="preserve"> </w:t>
      </w:r>
      <w:r w:rsidRPr="00146204">
        <w:t>контроля</w:t>
      </w:r>
      <w:r w:rsidRPr="00146204">
        <w:rPr>
          <w:spacing w:val="-7"/>
        </w:rPr>
        <w:t xml:space="preserve"> </w:t>
      </w:r>
      <w:r w:rsidRPr="00146204">
        <w:t>на автомобильном транспорте и в дорожном хозяйстве на территории Силинского сельсовета Шатковского муниципального района Нижегородской</w:t>
      </w:r>
      <w:r w:rsidRPr="00146204">
        <w:rPr>
          <w:spacing w:val="-64"/>
        </w:rPr>
        <w:t xml:space="preserve"> </w:t>
      </w:r>
      <w:r w:rsidRPr="00146204">
        <w:t>области</w:t>
      </w:r>
    </w:p>
    <w:p w:rsidR="00DD48FF" w:rsidRPr="00C64DB0" w:rsidRDefault="00DD48FF" w:rsidP="00146204">
      <w:pPr>
        <w:pStyle w:val="Heading1"/>
        <w:numPr>
          <w:ilvl w:val="0"/>
          <w:numId w:val="11"/>
        </w:numPr>
        <w:ind w:left="0" w:firstLine="6"/>
        <w:jc w:val="center"/>
      </w:pPr>
    </w:p>
    <w:p w:rsidR="00DD48FF" w:rsidRPr="00C64DB0" w:rsidRDefault="00DD48FF" w:rsidP="00244AA1">
      <w:pPr>
        <w:pStyle w:val="ListParagraph"/>
        <w:numPr>
          <w:ilvl w:val="0"/>
          <w:numId w:val="13"/>
        </w:numPr>
        <w:tabs>
          <w:tab w:val="left" w:pos="385"/>
        </w:tabs>
        <w:suppressAutoHyphens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64DB0">
        <w:rPr>
          <w:rFonts w:ascii="Arial" w:hAnsi="Arial" w:cs="Arial"/>
          <w:b/>
          <w:sz w:val="24"/>
          <w:szCs w:val="24"/>
        </w:rPr>
        <w:t>Общие</w:t>
      </w:r>
      <w:r w:rsidRPr="00C64DB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b/>
          <w:sz w:val="24"/>
          <w:szCs w:val="24"/>
        </w:rPr>
        <w:t>положения</w:t>
      </w:r>
    </w:p>
    <w:p w:rsidR="00DD48FF" w:rsidRPr="00C64DB0" w:rsidRDefault="00DD48FF" w:rsidP="00244AA1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61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Федеральными законами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 08.11.2007 N 257-ФЗ "Об автомобильных дорогах и о дорожной деятельности 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 Федерации и о внесении изменений в отдельные законодательные акты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 Федерации", от 06.10.2003 N 131-ФЗ "Об общих принципах организации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местного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самоуправления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Федерации",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10.12.1995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 196-ФЗ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"О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безопасности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движения",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31.07.2020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 248-ФЗ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"О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контроле (надзоре) и муниципальном контроле в Российской Федерации" (далее -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 248-ФЗ),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Шатковского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 района Нижегородской области и иными нормативными 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64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Настоящее Положение устанавливает порядок организации и осуществления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 xml:space="preserve">муниципального контроля </w:t>
      </w:r>
      <w:r w:rsidRPr="00146204">
        <w:rPr>
          <w:rFonts w:ascii="Arial" w:hAnsi="Arial" w:cs="Arial"/>
          <w:sz w:val="24"/>
          <w:szCs w:val="24"/>
        </w:rPr>
        <w:t>на автомобильном транспорте и в дорожном хозяйстве Силинского</w:t>
      </w:r>
      <w:r w:rsidRPr="00146204">
        <w:rPr>
          <w:rFonts w:ascii="Arial" w:hAnsi="Arial" w:cs="Arial"/>
          <w:spacing w:val="1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сельсовета</w:t>
      </w:r>
      <w:r w:rsidRPr="00146204">
        <w:rPr>
          <w:rFonts w:ascii="Arial" w:hAnsi="Arial" w:cs="Arial"/>
          <w:spacing w:val="1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Шатковского</w:t>
      </w:r>
      <w:r w:rsidRPr="00146204">
        <w:rPr>
          <w:rFonts w:ascii="Arial" w:hAnsi="Arial" w:cs="Arial"/>
          <w:spacing w:val="1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(далее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-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контроль),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соблюдением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предпринимателями,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физическими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нарушение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которых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предусмотрена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административная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иная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ответственность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(далее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-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требования),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также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порядок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организации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мероприятий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профилактике нарушений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587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 xml:space="preserve">Объектом муниципального контроля </w:t>
      </w:r>
      <w:r w:rsidRPr="00146204">
        <w:rPr>
          <w:rFonts w:ascii="Arial" w:hAnsi="Arial" w:cs="Arial"/>
          <w:sz w:val="24"/>
          <w:szCs w:val="24"/>
        </w:rPr>
        <w:t>на автомобильном транспорте и в дорожном хозяйстве являются автомобильные дороги</w:t>
      </w:r>
      <w:r w:rsidRPr="00146204">
        <w:rPr>
          <w:rFonts w:ascii="Arial" w:hAnsi="Arial" w:cs="Arial"/>
          <w:spacing w:val="-64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 xml:space="preserve">общего пользования местного </w:t>
      </w:r>
      <w:r w:rsidRPr="00C64DB0">
        <w:rPr>
          <w:rFonts w:ascii="Arial" w:hAnsi="Arial" w:cs="Arial"/>
          <w:sz w:val="24"/>
          <w:szCs w:val="24"/>
        </w:rPr>
        <w:t>значения вне границ населенных пунктов в границах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 образования Силинский сельсовет Шатковского муниципального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здания,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сооружения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сервиса, расположенные на придорожных полосах автомобильных дорог местного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значения, рекламные конструкции, расположенные в полосах отвода и придорожных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полосах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автомобильных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местного значения.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7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Органом,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14620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C64DB0">
        <w:rPr>
          <w:rFonts w:ascii="Arial" w:hAnsi="Arial" w:cs="Arial"/>
          <w:spacing w:val="3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3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территории</w:t>
      </w:r>
      <w:r w:rsidRPr="00C64DB0">
        <w:rPr>
          <w:rFonts w:ascii="Arial" w:hAnsi="Arial" w:cs="Arial"/>
          <w:spacing w:val="3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4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образования</w:t>
      </w:r>
      <w:r w:rsidRPr="00C64DB0">
        <w:rPr>
          <w:rFonts w:ascii="Arial" w:hAnsi="Arial" w:cs="Arial"/>
          <w:spacing w:val="4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Силинский</w:t>
      </w:r>
      <w:r w:rsidRPr="00C64DB0">
        <w:rPr>
          <w:rFonts w:ascii="Arial" w:hAnsi="Arial" w:cs="Arial"/>
          <w:spacing w:val="4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 Шатковского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(далее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-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контроля),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является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Шатковского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(далее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–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сельсовета).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C64DB0">
        <w:rPr>
          <w:rFonts w:ascii="Arial" w:hAnsi="Arial" w:cs="Arial"/>
          <w:sz w:val="24"/>
          <w:szCs w:val="24"/>
        </w:rPr>
        <w:t xml:space="preserve"> осуществляют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уполномоченные должностные лица, наделяемые постановлением администрации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полномочиями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сфере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146204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(далее</w:t>
      </w:r>
      <w:r w:rsidRPr="00C64DB0">
        <w:rPr>
          <w:rFonts w:ascii="Arial" w:hAnsi="Arial" w:cs="Arial"/>
          <w:spacing w:val="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- муниципальный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инспектор).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727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25282E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146204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взаимодействуют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власти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местного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самоуправления.</w:t>
      </w:r>
    </w:p>
    <w:p w:rsidR="00DD48FF" w:rsidRPr="00C64DB0" w:rsidRDefault="00DD48FF" w:rsidP="00244AA1">
      <w:pPr>
        <w:pStyle w:val="ListParagraph"/>
        <w:tabs>
          <w:tab w:val="left" w:pos="727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color w:val="25282E"/>
          <w:sz w:val="24"/>
          <w:szCs w:val="24"/>
        </w:rPr>
      </w:pPr>
    </w:p>
    <w:p w:rsidR="00DD48FF" w:rsidRPr="00C64DB0" w:rsidRDefault="00DD48FF" w:rsidP="00244AA1">
      <w:pPr>
        <w:pStyle w:val="Heading1"/>
        <w:numPr>
          <w:ilvl w:val="0"/>
          <w:numId w:val="13"/>
        </w:numPr>
        <w:tabs>
          <w:tab w:val="left" w:pos="385"/>
        </w:tabs>
        <w:ind w:left="0"/>
        <w:jc w:val="center"/>
      </w:pPr>
      <w:r w:rsidRPr="00C64DB0">
        <w:rPr>
          <w:color w:val="25282E"/>
        </w:rPr>
        <w:t>Цели</w:t>
      </w:r>
      <w:r w:rsidRPr="00C64DB0">
        <w:rPr>
          <w:color w:val="25282E"/>
          <w:spacing w:val="-4"/>
        </w:rPr>
        <w:t xml:space="preserve"> </w:t>
      </w:r>
      <w:r w:rsidRPr="00C64DB0">
        <w:rPr>
          <w:color w:val="25282E"/>
        </w:rPr>
        <w:t>и</w:t>
      </w:r>
      <w:r w:rsidRPr="00C64DB0">
        <w:rPr>
          <w:color w:val="25282E"/>
          <w:spacing w:val="-4"/>
        </w:rPr>
        <w:t xml:space="preserve"> </w:t>
      </w:r>
      <w:r w:rsidRPr="00C64DB0">
        <w:rPr>
          <w:color w:val="25282E"/>
        </w:rPr>
        <w:t>задачи</w:t>
      </w:r>
      <w:r w:rsidRPr="00C64DB0">
        <w:rPr>
          <w:color w:val="25282E"/>
          <w:spacing w:val="-5"/>
        </w:rPr>
        <w:t xml:space="preserve"> </w:t>
      </w:r>
      <w:r w:rsidRPr="00C64DB0">
        <w:rPr>
          <w:color w:val="25282E"/>
        </w:rPr>
        <w:t>муниципального</w:t>
      </w:r>
      <w:r w:rsidRPr="00C64DB0">
        <w:rPr>
          <w:color w:val="25282E"/>
          <w:spacing w:val="-3"/>
        </w:rPr>
        <w:t xml:space="preserve"> </w:t>
      </w:r>
      <w:r w:rsidRPr="00C64DB0">
        <w:rPr>
          <w:color w:val="25282E"/>
        </w:rPr>
        <w:t>контроля</w:t>
      </w:r>
      <w:r w:rsidRPr="006E5494">
        <w:t xml:space="preserve"> </w:t>
      </w:r>
      <w:r w:rsidRPr="00146204">
        <w:t>на автомобильном транспорте и в дорожном хозяйстве</w:t>
      </w:r>
      <w:r w:rsidRPr="00C64DB0">
        <w:rPr>
          <w:color w:val="25282E"/>
        </w:rPr>
        <w:t>.</w:t>
      </w:r>
    </w:p>
    <w:p w:rsidR="00DD48FF" w:rsidRPr="00C64DB0" w:rsidRDefault="00DD48FF" w:rsidP="00244AA1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60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Целью муниципального контроля</w:t>
      </w:r>
      <w:r w:rsidRPr="00146204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C64DB0">
        <w:rPr>
          <w:rFonts w:ascii="Arial" w:hAnsi="Arial" w:cs="Arial"/>
          <w:sz w:val="24"/>
          <w:szCs w:val="24"/>
        </w:rPr>
        <w:t xml:space="preserve"> является обеспечение соблюдения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законодательства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 автомобильных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дорогах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 дорожной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деятельности.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678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Задачами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146204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границах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образования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Шатковского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 являются:</w:t>
      </w:r>
    </w:p>
    <w:p w:rsidR="00DD48FF" w:rsidRPr="00C64DB0" w:rsidRDefault="00DD48FF" w:rsidP="00244AA1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90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Проверка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соблюдения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технических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условий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размещению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объектов, предназначенных для осуществления дорожной деятельности, объектов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 сервиса, рекламных конструкций и других объектов в полосах отвода 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придорожных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полосах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автомобильных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местного значения.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9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Проверка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соблюдения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пользователями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автомобильных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осуществляющими деятельность в пределах полос отвода и придорожных полос,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правил использования полос отвода и</w:t>
      </w:r>
      <w:r w:rsidRPr="00C64DB0">
        <w:rPr>
          <w:rFonts w:ascii="Arial" w:hAnsi="Arial" w:cs="Arial"/>
          <w:spacing w:val="6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придорожных полос, а также обязанностей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 использовании автомобильных дорог местного значения в части недопущения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повреждения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автомобильных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 их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элементов.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66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Мероприятия,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направленные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достижение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целей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задач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контроля: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Проведение плановых и внеплановых проверок соблюдения юридическими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лицами, индивидуальными предпринимателями, физическими лицами обязательных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 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 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 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отношении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местного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значения.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80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25282E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Проведение предварительных проверок поступившей в орган 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146204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 правовыми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актами.</w:t>
      </w:r>
    </w:p>
    <w:p w:rsidR="00DD48FF" w:rsidRPr="00C64DB0" w:rsidRDefault="00DD48FF" w:rsidP="00244AA1">
      <w:pPr>
        <w:pStyle w:val="ListParagraph"/>
        <w:tabs>
          <w:tab w:val="left" w:pos="803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D48FF" w:rsidRPr="00C64DB0" w:rsidRDefault="00DD48FF" w:rsidP="00244AA1">
      <w:pPr>
        <w:pStyle w:val="Heading1"/>
        <w:numPr>
          <w:ilvl w:val="0"/>
          <w:numId w:val="13"/>
        </w:numPr>
        <w:tabs>
          <w:tab w:val="left" w:pos="385"/>
        </w:tabs>
        <w:ind w:left="0"/>
        <w:jc w:val="center"/>
      </w:pPr>
      <w:r w:rsidRPr="00C64DB0">
        <w:rPr>
          <w:color w:val="25282E"/>
        </w:rPr>
        <w:t>Порядок</w:t>
      </w:r>
      <w:r w:rsidRPr="00C64DB0">
        <w:rPr>
          <w:color w:val="25282E"/>
          <w:spacing w:val="-11"/>
        </w:rPr>
        <w:t xml:space="preserve"> </w:t>
      </w:r>
      <w:r w:rsidRPr="00C64DB0">
        <w:rPr>
          <w:color w:val="25282E"/>
        </w:rPr>
        <w:t>осуществления</w:t>
      </w:r>
      <w:r w:rsidRPr="00C64DB0">
        <w:rPr>
          <w:color w:val="25282E"/>
          <w:spacing w:val="-3"/>
        </w:rPr>
        <w:t xml:space="preserve"> </w:t>
      </w:r>
      <w:r w:rsidRPr="00C64DB0">
        <w:rPr>
          <w:color w:val="25282E"/>
        </w:rPr>
        <w:t>муниципального</w:t>
      </w:r>
      <w:r w:rsidRPr="00C64DB0">
        <w:rPr>
          <w:color w:val="25282E"/>
          <w:spacing w:val="-5"/>
        </w:rPr>
        <w:t xml:space="preserve"> </w:t>
      </w:r>
      <w:r w:rsidRPr="00C64DB0">
        <w:rPr>
          <w:color w:val="25282E"/>
        </w:rPr>
        <w:t>контроля</w:t>
      </w:r>
      <w:r w:rsidRPr="006E5494">
        <w:t xml:space="preserve"> </w:t>
      </w:r>
      <w:r w:rsidRPr="00146204">
        <w:t>на автомобильном транспорте и в дорожном хозяйстве</w:t>
      </w:r>
    </w:p>
    <w:p w:rsidR="00DD48FF" w:rsidRPr="00C64DB0" w:rsidRDefault="00DD48FF" w:rsidP="00244AA1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107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Проведение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(рейдовых)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осмотров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(обследований)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мероприятий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контролю</w:t>
      </w:r>
      <w:r w:rsidRPr="00146204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без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взаимодействия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предпринимателями,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физическими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 (далее -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осмотр).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942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Организация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мероприятий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профилактике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63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Порядок проведения проверок при осуществлении муниципального контроля</w:t>
      </w:r>
      <w:r w:rsidRPr="00146204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отношении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определяется Федеральным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248-ФЗ,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настоящим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Положением.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76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Муниципальный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контроль</w:t>
      </w:r>
      <w:r w:rsidRPr="00146204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путем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внеплановых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исполнения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физическими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 Федерации и иных правовых актов, регулирующих вопросы дорожной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деятельности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границах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образования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Шатковского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 района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 области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62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Проверки осуществляются в форме документарной проверки и (или) выездной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проверки.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Порядок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указанных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определяется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законом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 248-ФЗ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66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Плановые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осуществляются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порядке,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 248-ФЗ,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соответствии с ежегодным планом, утвержденным постановлением администрации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района,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исключением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случаев, установленных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62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Основанием для включения плановой проверки в ежегодный план 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является истечение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лет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 дня: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540"/>
          <w:tab w:val="left" w:pos="104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Государственной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регистрации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предпринимателя.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87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Окончания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последней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предпринимателя.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1172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Начала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предпринимательской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деятельности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представленным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Правительством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соответствующей сфере федеральный орган исполнительной власти уведомлением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начале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осуществления отдельных видов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предпринимательской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деятельности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выполнения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работ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предоставления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услуг,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требующих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указанного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уведомления.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587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планировании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проверок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предусматриваются: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879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Проверка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сфере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деятельности,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 муниципальными правовыми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актами.</w:t>
      </w:r>
    </w:p>
    <w:p w:rsidR="00DD48FF" w:rsidRPr="00146204" w:rsidRDefault="00DD48FF" w:rsidP="00146204">
      <w:pPr>
        <w:pStyle w:val="ListParagraph"/>
        <w:numPr>
          <w:ilvl w:val="2"/>
          <w:numId w:val="13"/>
        </w:numPr>
        <w:tabs>
          <w:tab w:val="left" w:pos="78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146204">
        <w:rPr>
          <w:rFonts w:ascii="Arial" w:hAnsi="Arial" w:cs="Arial"/>
          <w:sz w:val="24"/>
          <w:szCs w:val="24"/>
        </w:rPr>
        <w:t>Проверки</w:t>
      </w:r>
      <w:r w:rsidRPr="00146204">
        <w:rPr>
          <w:rFonts w:ascii="Arial" w:hAnsi="Arial" w:cs="Arial"/>
          <w:spacing w:val="-3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по</w:t>
      </w:r>
      <w:r w:rsidRPr="00146204">
        <w:rPr>
          <w:rFonts w:ascii="Arial" w:hAnsi="Arial" w:cs="Arial"/>
          <w:spacing w:val="-2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отдельным</w:t>
      </w:r>
      <w:r w:rsidRPr="00146204">
        <w:rPr>
          <w:rFonts w:ascii="Arial" w:hAnsi="Arial" w:cs="Arial"/>
          <w:spacing w:val="-9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вопросам</w:t>
      </w:r>
      <w:r w:rsidRPr="00146204">
        <w:rPr>
          <w:rFonts w:ascii="Arial" w:hAnsi="Arial" w:cs="Arial"/>
          <w:spacing w:val="-5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дорожной</w:t>
      </w:r>
      <w:r w:rsidRPr="00146204">
        <w:rPr>
          <w:rFonts w:ascii="Arial" w:hAnsi="Arial" w:cs="Arial"/>
          <w:spacing w:val="-3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деятельности.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67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ежегодных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филиалов,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представительств,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обособленных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структурных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подразделений)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 указываются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следующие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сведения: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103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Наименования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филиалов,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представительств,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обособленных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структурных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подразделений),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фамилии,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имена,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отчества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3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предпринимателей,</w:t>
      </w:r>
      <w:r w:rsidRPr="00C64DB0">
        <w:rPr>
          <w:rFonts w:ascii="Arial" w:hAnsi="Arial" w:cs="Arial"/>
          <w:spacing w:val="4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деятельность</w:t>
      </w:r>
      <w:r w:rsidRPr="00C64DB0">
        <w:rPr>
          <w:rFonts w:ascii="Arial" w:hAnsi="Arial" w:cs="Arial"/>
          <w:spacing w:val="4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которых</w:t>
      </w:r>
      <w:r w:rsidRPr="00C64DB0">
        <w:rPr>
          <w:rFonts w:ascii="Arial" w:hAnsi="Arial" w:cs="Arial"/>
          <w:spacing w:val="3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подлежит</w:t>
      </w:r>
      <w:r w:rsidRPr="00C64DB0">
        <w:rPr>
          <w:rFonts w:ascii="Arial" w:hAnsi="Arial" w:cs="Arial"/>
          <w:spacing w:val="4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плановым проверкам, места нахождения юридических лиц (их филиалов, представительств,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обособленных структурных подразделений) или места фактического осуществления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деятельности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индивидуальными предпринимателями.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78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Цель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основание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каждой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плановой</w:t>
      </w:r>
      <w:r w:rsidRPr="00C64DB0">
        <w:rPr>
          <w:rFonts w:ascii="Arial" w:hAnsi="Arial" w:cs="Arial"/>
          <w:spacing w:val="-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проверки.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78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Дата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начала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сроки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каждой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плановой</w:t>
      </w:r>
      <w:r w:rsidRPr="00C64DB0">
        <w:rPr>
          <w:rFonts w:ascii="Arial" w:hAnsi="Arial" w:cs="Arial"/>
          <w:spacing w:val="-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проверки.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79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Наименование органа муниципального контроля</w:t>
      </w:r>
      <w:r w:rsidRPr="00146204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C64DB0">
        <w:rPr>
          <w:rFonts w:ascii="Arial" w:hAnsi="Arial" w:cs="Arial"/>
          <w:sz w:val="24"/>
          <w:szCs w:val="24"/>
        </w:rPr>
        <w:t>, осуществляющего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конкретную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плановую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проверку.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75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Утвержденный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постановлением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ежегодный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 плановых проверок в отношении юридических лиц и 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 доводится до сведения заинтересованных лиц посредством его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размещения на  официальном сайте администрации Шатковского муниципального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</w:t>
      </w:r>
      <w:r w:rsidRPr="00C64DB0">
        <w:rPr>
          <w:rFonts w:ascii="Arial" w:hAnsi="Arial" w:cs="Arial"/>
          <w:spacing w:val="6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</w:t>
      </w:r>
      <w:r w:rsidRPr="00C64DB0">
        <w:rPr>
          <w:rFonts w:ascii="Arial" w:hAnsi="Arial" w:cs="Arial"/>
          <w:spacing w:val="6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C64DB0">
        <w:rPr>
          <w:rFonts w:ascii="Arial" w:hAnsi="Arial" w:cs="Arial"/>
          <w:spacing w:val="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сети</w:t>
      </w:r>
    </w:p>
    <w:p w:rsidR="00DD48FF" w:rsidRPr="00C64DB0" w:rsidRDefault="00DD48FF" w:rsidP="00244AA1">
      <w:pPr>
        <w:pStyle w:val="Body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«Интернет»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-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адресу</w:t>
      </w:r>
      <w:r w:rsidRPr="00C64DB0">
        <w:rPr>
          <w:rFonts w:ascii="Arial" w:hAnsi="Arial" w:cs="Arial"/>
          <w:spacing w:val="6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«</w:t>
      </w:r>
      <w:r w:rsidRPr="00C64DB0">
        <w:rPr>
          <w:rFonts w:ascii="Arial" w:hAnsi="Arial" w:cs="Arial"/>
          <w:sz w:val="24"/>
          <w:szCs w:val="24"/>
          <w:lang w:val="en-US"/>
        </w:rPr>
        <w:t>www</w:t>
      </w:r>
      <w:r w:rsidRPr="00C64DB0">
        <w:rPr>
          <w:rFonts w:ascii="Arial" w:hAnsi="Arial" w:cs="Arial"/>
          <w:sz w:val="24"/>
          <w:szCs w:val="24"/>
        </w:rPr>
        <w:t>.</w:t>
      </w:r>
      <w:r w:rsidRPr="00C64DB0">
        <w:rPr>
          <w:rFonts w:ascii="Arial" w:hAnsi="Arial" w:cs="Arial"/>
          <w:sz w:val="24"/>
          <w:szCs w:val="24"/>
          <w:lang w:val="en-US"/>
        </w:rPr>
        <w:t>shatki</w:t>
      </w:r>
      <w:r w:rsidRPr="00C64DB0">
        <w:rPr>
          <w:rFonts w:ascii="Arial" w:hAnsi="Arial" w:cs="Arial"/>
          <w:sz w:val="24"/>
          <w:szCs w:val="24"/>
        </w:rPr>
        <w:t>.</w:t>
      </w:r>
      <w:r w:rsidRPr="00C64DB0">
        <w:rPr>
          <w:rFonts w:ascii="Arial" w:hAnsi="Arial" w:cs="Arial"/>
          <w:sz w:val="24"/>
          <w:szCs w:val="24"/>
          <w:lang w:val="en-US"/>
        </w:rPr>
        <w:t>info</w:t>
      </w:r>
      <w:r w:rsidRPr="00C64DB0">
        <w:rPr>
          <w:rFonts w:ascii="Arial" w:hAnsi="Arial" w:cs="Arial"/>
          <w:sz w:val="24"/>
          <w:szCs w:val="24"/>
        </w:rPr>
        <w:t>»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(далее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-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сеть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"Интернет").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722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Основаниями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для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внеплановой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являются: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1114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Истечение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срока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исполнения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ранее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выданного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предписания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устранении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 актами.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1009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Поступление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146204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заявления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предоставлении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правового статуса, специального разрешения (лицензии) на право осуществления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отдельных видов деятельности или разрешения (согласования) на осуществление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значимых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если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соответствующей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внеплановой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предусмотрено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правилами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предоставления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статуса,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специального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разрешения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(лицензии),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выдачи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разрешения (согласования).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942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Мотивированное представление муниципального инспектора по результатам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анализа результатов мероприятий по контролю без взаимодействия с юридическими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рассмотрения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предварительной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поступивших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146204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обращений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заявлений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граждан,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числе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власти,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местного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самоуправления,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из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средств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массовой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следующих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фактах:</w:t>
      </w:r>
    </w:p>
    <w:p w:rsidR="00DD48FF" w:rsidRPr="00C64DB0" w:rsidRDefault="00DD48FF" w:rsidP="00244AA1">
      <w:pPr>
        <w:pStyle w:val="ListParagraph"/>
        <w:numPr>
          <w:ilvl w:val="3"/>
          <w:numId w:val="13"/>
        </w:numPr>
        <w:tabs>
          <w:tab w:val="left" w:pos="1153"/>
        </w:tabs>
        <w:suppressAutoHyphens/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Возникновение угрозы причинения вреда жизни, здоровью граждан, вреда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животным,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растениям,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окружающей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среде,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наследия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(памятникам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культуры)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народов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предметам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коллекциям,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включенным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особо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ценным,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числе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уникальным,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Архивного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имеющим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особое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историческое,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научное,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значение,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входящим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национального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библиотечного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безопасности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также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угрозы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чрезвычайных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ситуаций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природного 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техногенного характера.</w:t>
      </w:r>
    </w:p>
    <w:p w:rsidR="00DD48FF" w:rsidRPr="00C64DB0" w:rsidRDefault="00DD48FF" w:rsidP="00244AA1">
      <w:pPr>
        <w:pStyle w:val="ListParagraph"/>
        <w:numPr>
          <w:ilvl w:val="3"/>
          <w:numId w:val="13"/>
        </w:numPr>
        <w:tabs>
          <w:tab w:val="left" w:pos="1153"/>
        </w:tabs>
        <w:suppressAutoHyphens/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Причинение вреда жизни, здоровью граждан, вреда животным, растениям,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окружающей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среде,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наследия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(памятникам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культуры)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народов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предметам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коллекциям, включенным в состав Музейного фонда Российской Федерации, особо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ценным,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числе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уникальным,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Архивного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имеющим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особое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историческое,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научное,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значение, входящим в состав национального библиотечного фонда, безопасности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также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возникновение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чрезвычайных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ситуаций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природного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техногенного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характера.</w:t>
      </w:r>
    </w:p>
    <w:p w:rsidR="00DD48FF" w:rsidRPr="000854D0" w:rsidRDefault="00DD48FF" w:rsidP="000854D0">
      <w:pPr>
        <w:pStyle w:val="ListParagraph"/>
        <w:numPr>
          <w:ilvl w:val="2"/>
          <w:numId w:val="13"/>
        </w:numPr>
        <w:tabs>
          <w:tab w:val="left" w:pos="1114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0854D0">
        <w:rPr>
          <w:rFonts w:ascii="Arial" w:hAnsi="Arial" w:cs="Arial"/>
          <w:sz w:val="24"/>
          <w:szCs w:val="24"/>
        </w:rPr>
        <w:t>Выявление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по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итогам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проведения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планового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(рейдового)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осмотра,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обследования участков дорог признаков нарушений, за которые законодательством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Российской Федерации, законодательством Нижегородской области предусмотрена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административная</w:t>
      </w:r>
      <w:r w:rsidRPr="000854D0">
        <w:rPr>
          <w:rFonts w:ascii="Arial" w:hAnsi="Arial" w:cs="Arial"/>
          <w:spacing w:val="-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и иная ответственность.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73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Плановые и внеплановые проверки проводятся с соблюдением норм и правил,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 действующим законодательством, на основании распоряжения главы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администрации Силинского сельсовета Шатковского муниципального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87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уведомляются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позднее чем за три рабочих дня до начала ее проведения посредством направления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копии распоряжения главы администрации Силинского сельсовета Шатковского муниципального района о начале проведения плановой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 заказным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почтовым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отправлением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уведомлением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 вручении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 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посредством электронного документа, подписанного усиленной квалифицированной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электронной подписью и направленного по адресу электронной почты 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если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адрес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содержится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соответственно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Едином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реестре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Едином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реестре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ранее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был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представлен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администрацию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сельсовета,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иным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доступным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способом.</w:t>
      </w:r>
    </w:p>
    <w:p w:rsidR="00DD48FF" w:rsidRPr="00C64DB0" w:rsidRDefault="00DD48FF" w:rsidP="00146204">
      <w:pPr>
        <w:pStyle w:val="BodyText"/>
        <w:tabs>
          <w:tab w:val="left" w:pos="5321"/>
          <w:tab w:val="left" w:pos="8261"/>
          <w:tab w:val="left" w:pos="948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внеплановой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выездной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уведомляются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 не менее чем за двадцать четыре часа до начала ее проведения любым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доступным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способом,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числе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посредством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электронного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подписанного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усиленной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квалифицированной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электронной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подписью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направленного по адресу электронной почты юридического лица, 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если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адрес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содержится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соответственно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Едином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реестре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Едином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реестре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ранее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был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представлен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сельсовета.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если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результате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деятельности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причинен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причиняется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вред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жизни,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здоровью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граждан,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вред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животным,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растениям,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окружающей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среде,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наследия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(памятникам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культуры)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народов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 музейным предметам и музейным коллекциям, включенным в состав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Музейного фонда Российской Федерации, особо ценным, в том числе уникальным,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 Архивного фонда Российской Федерации, документам, имеющим особое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историческое,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научное,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значение,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входящим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национального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библиотечного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безопасности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также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возникли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могут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возникнуть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чрезвычайные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ситуации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природного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техногенного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характера,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предварительное</w:t>
      </w:r>
      <w:r w:rsidRPr="00C64DB0">
        <w:rPr>
          <w:rFonts w:ascii="Arial" w:hAnsi="Arial" w:cs="Arial"/>
          <w:spacing w:val="5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уведомление</w:t>
      </w:r>
      <w:r w:rsidRPr="00C64DB0">
        <w:rPr>
          <w:rFonts w:ascii="Arial" w:hAnsi="Arial" w:cs="Arial"/>
          <w:spacing w:val="4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49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лиц,</w:t>
      </w:r>
      <w:r w:rsidRPr="00C64DB0">
        <w:rPr>
          <w:rFonts w:ascii="Arial" w:hAnsi="Arial" w:cs="Arial"/>
          <w:spacing w:val="5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 предпринимателей</w:t>
      </w:r>
      <w:r w:rsidRPr="00C64DB0">
        <w:rPr>
          <w:rFonts w:ascii="Arial" w:hAnsi="Arial" w:cs="Arial"/>
          <w:spacing w:val="12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28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начале</w:t>
      </w:r>
      <w:r w:rsidRPr="00C64DB0">
        <w:rPr>
          <w:rFonts w:ascii="Arial" w:hAnsi="Arial" w:cs="Arial"/>
          <w:spacing w:val="129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z w:val="24"/>
          <w:szCs w:val="24"/>
        </w:rPr>
        <w:tab/>
        <w:t>внеплановой</w:t>
      </w:r>
      <w:r w:rsidRPr="00C64DB0">
        <w:rPr>
          <w:rFonts w:ascii="Arial" w:hAnsi="Arial" w:cs="Arial"/>
          <w:spacing w:val="12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выездной</w:t>
      </w:r>
      <w:r w:rsidRPr="00C64DB0">
        <w:rPr>
          <w:rFonts w:ascii="Arial" w:hAnsi="Arial" w:cs="Arial"/>
          <w:sz w:val="24"/>
          <w:szCs w:val="24"/>
        </w:rPr>
        <w:tab/>
        <w:t>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Pr="00C64DB0">
        <w:rPr>
          <w:rFonts w:ascii="Arial" w:hAnsi="Arial" w:cs="Arial"/>
          <w:spacing w:val="-3"/>
          <w:sz w:val="24"/>
          <w:szCs w:val="24"/>
        </w:rPr>
        <w:t>не</w:t>
      </w:r>
      <w:r w:rsidRPr="00C64DB0">
        <w:rPr>
          <w:rFonts w:ascii="Arial" w:hAnsi="Arial" w:cs="Arial"/>
          <w:spacing w:val="-6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требуется.</w:t>
      </w:r>
    </w:p>
    <w:p w:rsidR="00DD48FF" w:rsidRPr="00C64DB0" w:rsidRDefault="00DD48FF" w:rsidP="00146204">
      <w:pPr>
        <w:pStyle w:val="ListParagraph"/>
        <w:numPr>
          <w:ilvl w:val="1"/>
          <w:numId w:val="13"/>
        </w:numPr>
        <w:tabs>
          <w:tab w:val="left" w:pos="74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Сроки проведения проверок в отношении юридических лиц и 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 определяются в соответствии с Федеральным законом N 248-ФЗ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 могут превышать десяти рабочих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дней.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83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отношении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одного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субъекта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малого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предпринимательства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общий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выездных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может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превышать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десяти</w:t>
      </w:r>
      <w:r w:rsidRPr="00C64DB0">
        <w:rPr>
          <w:rFonts w:ascii="Arial" w:hAnsi="Arial" w:cs="Arial"/>
          <w:spacing w:val="6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рабочих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дней.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101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необходимости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указанной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подразделе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3.14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раздела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3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настоящего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Положения,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получения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рамках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межведомственного информационного взаимодействия проведение проверки может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быть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приостановлено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распоряжением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главы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 сельсовета Шатковского муниципального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срок,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необходимый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межведомственного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информационного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взаимодействия,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более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десять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рабочих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дней.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Повторное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приостановление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 проверки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допускается.</w:t>
      </w:r>
    </w:p>
    <w:p w:rsidR="00DD48FF" w:rsidRPr="00C64DB0" w:rsidRDefault="00DD48FF" w:rsidP="00244AA1">
      <w:pPr>
        <w:pStyle w:val="ListParagraph"/>
        <w:numPr>
          <w:ilvl w:val="2"/>
          <w:numId w:val="13"/>
        </w:numPr>
        <w:tabs>
          <w:tab w:val="left" w:pos="111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период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срока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приостановления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приостанавливаются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связанные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указанной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территории,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зданиях,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строениях,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сооружениях,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помещениях,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иных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объектах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субъекта малого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предпринимательства.</w:t>
      </w:r>
    </w:p>
    <w:p w:rsidR="00DD48FF" w:rsidRPr="00C64DB0" w:rsidRDefault="00DD48FF" w:rsidP="00244AA1">
      <w:pPr>
        <w:pStyle w:val="ListParagraph"/>
        <w:numPr>
          <w:ilvl w:val="1"/>
          <w:numId w:val="13"/>
        </w:numPr>
        <w:tabs>
          <w:tab w:val="left" w:pos="73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 исключительных случаях, связанных с необходимостью проведения сложных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длительных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исследований,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испытаний,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специальных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экспертиз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расследований,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основании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мотивированных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предложений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инспектора, проводящего выездную плановую проверку, срок проведения выездной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может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быть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продлен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распоряжением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главы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администрации Силинского сельсовета Шатковского 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более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двадцать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рабочих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дней,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отношении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малых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предприятий не более чем на пятьдесят часов, микропредприятий не более чем 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пятнадцать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часов.</w:t>
      </w:r>
    </w:p>
    <w:p w:rsidR="00DD48FF" w:rsidRPr="00C64DB0" w:rsidRDefault="00DD48FF" w:rsidP="000854D0">
      <w:pPr>
        <w:pStyle w:val="ListParagraph"/>
        <w:numPr>
          <w:ilvl w:val="1"/>
          <w:numId w:val="13"/>
        </w:numPr>
        <w:tabs>
          <w:tab w:val="left" w:pos="774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 случае если основанием для проведения внеплановой проверки является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истечение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срока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исполнения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предписания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устранении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 актами, предметом такой проверки может являться только исполнение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выданного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предписания.</w:t>
      </w:r>
    </w:p>
    <w:p w:rsidR="00DD48FF" w:rsidRPr="00C64DB0" w:rsidRDefault="00DD48FF" w:rsidP="000854D0">
      <w:pPr>
        <w:pStyle w:val="BodyText"/>
        <w:tabs>
          <w:tab w:val="left" w:pos="2672"/>
          <w:tab w:val="left" w:pos="4649"/>
          <w:tab w:val="left" w:pos="6703"/>
          <w:tab w:val="left" w:pos="780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если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внеплановой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выездной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оказалось невозможным в связи с фактическим неосуществлением деятельности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связи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иными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действиями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(бездействием)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руководителя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должностного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повлекшими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невозможность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составляет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невозможности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соответствующей проверки с указанием причин невозможности ее проведения. 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этом случае орган муниципального дорожного контроля в течение трех месяцев со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дня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невозможности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соответствующей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вправе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принять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решение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отношении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 предпринимателя плановой или внеплановой выездной 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без</w:t>
      </w:r>
      <w:r w:rsidRPr="00C64DB0">
        <w:rPr>
          <w:rFonts w:ascii="Arial" w:hAnsi="Arial" w:cs="Arial"/>
          <w:spacing w:val="2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внесения</w:t>
      </w:r>
      <w:r w:rsidRPr="00C64DB0">
        <w:rPr>
          <w:rFonts w:ascii="Arial" w:hAnsi="Arial" w:cs="Arial"/>
          <w:spacing w:val="2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плановой</w:t>
      </w:r>
      <w:r w:rsidRPr="00C64DB0">
        <w:rPr>
          <w:rFonts w:ascii="Arial" w:hAnsi="Arial" w:cs="Arial"/>
          <w:spacing w:val="2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2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2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ежегодный</w:t>
      </w:r>
      <w:r w:rsidRPr="00C64DB0">
        <w:rPr>
          <w:rFonts w:ascii="Arial" w:hAnsi="Arial" w:cs="Arial"/>
          <w:spacing w:val="2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</w:t>
      </w:r>
      <w:r w:rsidRPr="00C64DB0">
        <w:rPr>
          <w:rFonts w:ascii="Arial" w:hAnsi="Arial" w:cs="Arial"/>
          <w:spacing w:val="2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плановых</w:t>
      </w:r>
      <w:r w:rsidRPr="00C64DB0">
        <w:rPr>
          <w:rFonts w:ascii="Arial" w:hAnsi="Arial" w:cs="Arial"/>
          <w:spacing w:val="19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проверок</w:t>
      </w:r>
      <w:r w:rsidRPr="00C64DB0">
        <w:rPr>
          <w:rFonts w:ascii="Arial" w:hAnsi="Arial" w:cs="Arial"/>
          <w:spacing w:val="2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2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без предварительного уведомления</w:t>
      </w:r>
      <w:r w:rsidRPr="00C64DB0">
        <w:rPr>
          <w:rFonts w:ascii="Arial" w:hAnsi="Arial" w:cs="Arial"/>
          <w:sz w:val="24"/>
          <w:szCs w:val="24"/>
        </w:rPr>
        <w:tab/>
        <w:t>юридического</w:t>
      </w:r>
      <w:r w:rsidRPr="00C64DB0">
        <w:rPr>
          <w:rFonts w:ascii="Arial" w:hAnsi="Arial" w:cs="Arial"/>
          <w:sz w:val="24"/>
          <w:szCs w:val="24"/>
        </w:rPr>
        <w:tab/>
        <w:t xml:space="preserve">лица, </w:t>
      </w:r>
      <w:r w:rsidRPr="00C64DB0">
        <w:rPr>
          <w:rFonts w:ascii="Arial" w:hAnsi="Arial" w:cs="Arial"/>
          <w:spacing w:val="-1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предпринимателя.</w:t>
      </w:r>
    </w:p>
    <w:p w:rsidR="00DD48FF" w:rsidRPr="00C64DB0" w:rsidRDefault="00DD48FF" w:rsidP="00C64DB0">
      <w:pPr>
        <w:pStyle w:val="BodyText"/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Муниципальные инспекторы вправе осуществлять плановую или внеплановую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выездную проверку в случае отсутствия при ее проведении, руководителя, иного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должностного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 предпринимателя, его уполномоченного представителя в случае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 такой проверки в связи с причинением вреда жизни, здоровью граждан,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вреда животным, растениям, окружающей среде, объектам культурного наследия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(памятникам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культуры)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народов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предметам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коллекциям,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включенным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особо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ценным,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числе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уникальным,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Архивного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имеющим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особое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историческое,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научное,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значение,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входящим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национального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библиотечного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безопасности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связи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возникновением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чрезвычайных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ситуаций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природного 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техногенного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характера.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102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Порядок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предварительных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поступившей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(их филиалами,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представительствами,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обособленными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структурными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подразделениями)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определяется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законом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248-ФЗ.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1124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Плановые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(рейдовые)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осмотры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проводятся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уполномоченными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 инспекторами на основании плановых (рейдовых) заданий (далее -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Задание)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 248-ФЗ,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настоящим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Положением.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83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Задание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оформляется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форме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утверждается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главой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 сельсовета.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72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Формирование Задания на осуществление осмотров возможно как на плановый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период,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 для осуществления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конкретного осмотра.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72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Результаты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осмотра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оформляются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виде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осмотра.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74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Порядок организации и проведения мероприятий по профилактике нарушений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определяется Федеральным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248-ФЗ,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настоящим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Положением.</w:t>
      </w:r>
    </w:p>
    <w:p w:rsidR="00DD48FF" w:rsidRPr="000854D0" w:rsidRDefault="00DD48FF" w:rsidP="000854D0">
      <w:pPr>
        <w:pStyle w:val="ListParagraph"/>
        <w:numPr>
          <w:ilvl w:val="1"/>
          <w:numId w:val="13"/>
        </w:numPr>
        <w:tabs>
          <w:tab w:val="left" w:pos="74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0854D0">
        <w:rPr>
          <w:rFonts w:ascii="Arial" w:hAnsi="Arial" w:cs="Arial"/>
          <w:sz w:val="24"/>
          <w:szCs w:val="24"/>
        </w:rPr>
        <w:t>Порядок организации и проведения мероприятий по профилактике нарушений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физическими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лицами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обязательных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требований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и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требований,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установленных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муниципальными</w:t>
      </w:r>
      <w:r w:rsidRPr="000854D0">
        <w:rPr>
          <w:rFonts w:ascii="Arial" w:hAnsi="Arial" w:cs="Arial"/>
          <w:spacing w:val="-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правовыми</w:t>
      </w:r>
      <w:r w:rsidRPr="000854D0">
        <w:rPr>
          <w:rFonts w:ascii="Arial" w:hAnsi="Arial" w:cs="Arial"/>
          <w:spacing w:val="-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актами,</w:t>
      </w:r>
      <w:r w:rsidRPr="000854D0">
        <w:rPr>
          <w:rFonts w:ascii="Arial" w:hAnsi="Arial" w:cs="Arial"/>
          <w:spacing w:val="-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определяется</w:t>
      </w:r>
      <w:r w:rsidRPr="000854D0">
        <w:rPr>
          <w:rFonts w:ascii="Arial" w:hAnsi="Arial" w:cs="Arial"/>
          <w:spacing w:val="-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настоящим</w:t>
      </w:r>
      <w:r w:rsidRPr="000854D0">
        <w:rPr>
          <w:rFonts w:ascii="Arial" w:hAnsi="Arial" w:cs="Arial"/>
          <w:spacing w:val="3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Положением.</w:t>
      </w:r>
    </w:p>
    <w:p w:rsidR="00DD48FF" w:rsidRPr="00C64DB0" w:rsidRDefault="00DD48FF" w:rsidP="000636D4">
      <w:pPr>
        <w:pStyle w:val="BodyText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 целях предупреждения нарушений юридическими лицами, индивидуальными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предпринимателями, физическими лицами обязательных требований и 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 муниципальными правовыми актами, устранения причин, факторов 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условий, способствующих нарушениям обязательных требований или 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 муниципальными правовыми актами, администрация 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 осуществляет мероприятия по профилактике нарушений 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соблюдение</w:t>
      </w:r>
      <w:r w:rsidRPr="00C64DB0">
        <w:rPr>
          <w:rFonts w:ascii="Arial" w:hAnsi="Arial" w:cs="Arial"/>
          <w:spacing w:val="1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которых</w:t>
      </w:r>
      <w:r w:rsidRPr="00C64DB0">
        <w:rPr>
          <w:rFonts w:ascii="Arial" w:hAnsi="Arial" w:cs="Arial"/>
          <w:spacing w:val="8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подлежит</w:t>
      </w:r>
      <w:r w:rsidRPr="00C64DB0">
        <w:rPr>
          <w:rFonts w:ascii="Arial" w:hAnsi="Arial" w:cs="Arial"/>
          <w:spacing w:val="1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контролю</w:t>
      </w:r>
      <w:r w:rsidRPr="00C64DB0">
        <w:rPr>
          <w:rFonts w:ascii="Arial" w:hAnsi="Arial" w:cs="Arial"/>
          <w:spacing w:val="1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</w:t>
      </w:r>
      <w:r w:rsidRPr="00C64DB0">
        <w:rPr>
          <w:rFonts w:ascii="Arial" w:hAnsi="Arial" w:cs="Arial"/>
          <w:spacing w:val="1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стороны  органов</w:t>
      </w:r>
      <w:r w:rsidRPr="00C64DB0">
        <w:rPr>
          <w:rFonts w:ascii="Arial" w:hAnsi="Arial" w:cs="Arial"/>
          <w:spacing w:val="4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4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C64DB0">
        <w:rPr>
          <w:rFonts w:ascii="Arial" w:hAnsi="Arial" w:cs="Arial"/>
          <w:spacing w:val="40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4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территории</w:t>
      </w:r>
      <w:r w:rsidRPr="00C64DB0">
        <w:rPr>
          <w:rFonts w:ascii="Arial" w:hAnsi="Arial" w:cs="Arial"/>
          <w:spacing w:val="4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4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образования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Силинский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сельсовет: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057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Обеспечивает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размещение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официальном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сайте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Силинского сельсовета </w:t>
      </w:r>
      <w:r w:rsidRPr="00C64DB0">
        <w:rPr>
          <w:rFonts w:ascii="Arial" w:hAnsi="Arial" w:cs="Arial"/>
          <w:sz w:val="24"/>
          <w:szCs w:val="24"/>
        </w:rPr>
        <w:t>Шатковского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района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информационно-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телекоммуникационной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«Интернет»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адресу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«</w:t>
      </w:r>
      <w:r w:rsidRPr="00C64DB0">
        <w:rPr>
          <w:rFonts w:ascii="Arial" w:hAnsi="Arial" w:cs="Arial"/>
          <w:sz w:val="24"/>
          <w:szCs w:val="24"/>
          <w:lang w:val="en-US"/>
        </w:rPr>
        <w:t>www</w:t>
      </w:r>
      <w:r w:rsidRPr="00C64DB0">
        <w:rPr>
          <w:rFonts w:ascii="Arial" w:hAnsi="Arial" w:cs="Arial"/>
          <w:sz w:val="24"/>
          <w:szCs w:val="24"/>
        </w:rPr>
        <w:t>.</w:t>
      </w:r>
      <w:r w:rsidRPr="00C64DB0">
        <w:rPr>
          <w:rFonts w:ascii="Arial" w:hAnsi="Arial" w:cs="Arial"/>
          <w:sz w:val="24"/>
          <w:szCs w:val="24"/>
          <w:lang w:val="en-US"/>
        </w:rPr>
        <w:t>shatki</w:t>
      </w:r>
      <w:r w:rsidRPr="00C64DB0">
        <w:rPr>
          <w:rFonts w:ascii="Arial" w:hAnsi="Arial" w:cs="Arial"/>
          <w:sz w:val="24"/>
          <w:szCs w:val="24"/>
        </w:rPr>
        <w:t>.</w:t>
      </w:r>
      <w:r w:rsidRPr="00C64DB0">
        <w:rPr>
          <w:rFonts w:ascii="Arial" w:hAnsi="Arial" w:cs="Arial"/>
          <w:sz w:val="24"/>
          <w:szCs w:val="24"/>
          <w:lang w:val="en-US"/>
        </w:rPr>
        <w:t>info</w:t>
      </w:r>
      <w:r w:rsidRPr="00C64DB0">
        <w:rPr>
          <w:rFonts w:ascii="Arial" w:hAnsi="Arial" w:cs="Arial"/>
          <w:sz w:val="24"/>
          <w:szCs w:val="24"/>
        </w:rPr>
        <w:t>»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перечней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нормативных правовых актов или их отдельных частей, содержащих обязательные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соблюдение которых подлежит контролю, а также соответствующих нормативных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актов.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15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Осуществляет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информирование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физических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вопросам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соблюдения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 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 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6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 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числе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посредством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разработки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опубликования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руководств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соблюдению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 актами, проведения семинаров и конференций, разъяснительной работы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средствах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массовой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способами.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изменения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подготавливает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распространяет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комментарии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содержании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новых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нормативных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актов,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устанавливающих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 правовыми актами, внесенных в них изменениях, сроках и порядке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вступления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действие,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также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рекомендации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необходимых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организационных,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технических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мероприятий,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направленных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внедрение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обеспечение соблюдения обязательных требований и требований, 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 актами.</w:t>
      </w:r>
    </w:p>
    <w:p w:rsidR="00DD48FF" w:rsidRPr="00C64DB0" w:rsidRDefault="00DD48FF" w:rsidP="000854D0">
      <w:pPr>
        <w:pStyle w:val="ListParagraph"/>
        <w:numPr>
          <w:ilvl w:val="2"/>
          <w:numId w:val="13"/>
        </w:numPr>
        <w:tabs>
          <w:tab w:val="left" w:pos="1186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Выдает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предостережения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недопустимости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актами. Порядок выдачи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предостережений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недопустимости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определяется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 248,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постановлением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Правительства Российской Федерации от 10.02.2017 N 166 "Об утверждении Правил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направления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предостережения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недопустимости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подачи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возражений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предостережение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рассмотрения,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уведомления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исполнении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предостережения",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настоящим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Положением.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Решение о направлении юридическому лицу, индивидуальному предпринимателю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предостережения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недопустимости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принимает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начальник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управления.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7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color w:val="25282E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Выдает физическим лицам предостережения о недопустимости нарушения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актами.</w:t>
      </w:r>
    </w:p>
    <w:p w:rsidR="00DD48FF" w:rsidRPr="00C64DB0" w:rsidRDefault="00DD48FF" w:rsidP="00C64DB0">
      <w:pPr>
        <w:pStyle w:val="ListParagraph"/>
        <w:tabs>
          <w:tab w:val="left" w:pos="97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color w:val="25282E"/>
          <w:sz w:val="24"/>
          <w:szCs w:val="24"/>
        </w:rPr>
      </w:pPr>
    </w:p>
    <w:p w:rsidR="00DD48FF" w:rsidRPr="00C64DB0" w:rsidRDefault="00DD48FF" w:rsidP="00244AA1">
      <w:pPr>
        <w:pStyle w:val="Heading1"/>
        <w:numPr>
          <w:ilvl w:val="0"/>
          <w:numId w:val="13"/>
        </w:numPr>
        <w:tabs>
          <w:tab w:val="left" w:pos="491"/>
        </w:tabs>
        <w:ind w:left="0" w:firstLine="0"/>
        <w:jc w:val="center"/>
      </w:pPr>
      <w:r w:rsidRPr="00C64DB0">
        <w:rPr>
          <w:color w:val="25282E"/>
        </w:rPr>
        <w:t>Оформление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результатов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мероприятий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по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муниципальному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контролю</w:t>
      </w:r>
      <w:r w:rsidRPr="006E5494">
        <w:t xml:space="preserve"> </w:t>
      </w:r>
      <w:r w:rsidRPr="00146204">
        <w:t>на автомобильном транспорте и в дорожном хозяйстве</w:t>
      </w:r>
    </w:p>
    <w:p w:rsidR="00DD48FF" w:rsidRPr="00C64DB0" w:rsidRDefault="00DD48FF" w:rsidP="00244AA1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8FF" w:rsidRPr="00C64DB0" w:rsidRDefault="00DD48FF" w:rsidP="000854D0">
      <w:pPr>
        <w:pStyle w:val="BodyText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результатам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выполнения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мероприятий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контролю</w:t>
      </w:r>
      <w:r w:rsidRPr="000636D4">
        <w:rPr>
          <w:rFonts w:ascii="Arial" w:hAnsi="Arial" w:cs="Arial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C64DB0">
        <w:rPr>
          <w:rFonts w:ascii="Arial" w:hAnsi="Arial" w:cs="Arial"/>
          <w:sz w:val="24"/>
          <w:szCs w:val="24"/>
        </w:rPr>
        <w:t xml:space="preserve"> муниципальным инспектором, осуществляющим проверку, составляется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</w:t>
      </w:r>
      <w:r w:rsidRPr="00C64DB0">
        <w:rPr>
          <w:rFonts w:ascii="Arial" w:hAnsi="Arial" w:cs="Arial"/>
          <w:spacing w:val="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администрацией</w:t>
      </w:r>
      <w:r w:rsidRPr="00C64DB0">
        <w:rPr>
          <w:rFonts w:ascii="Arial" w:hAnsi="Arial" w:cs="Arial"/>
          <w:spacing w:val="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двух</w:t>
      </w:r>
      <w:r w:rsidRPr="00C64DB0">
        <w:rPr>
          <w:rFonts w:ascii="Arial" w:hAnsi="Arial" w:cs="Arial"/>
          <w:spacing w:val="6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экземплярах</w:t>
      </w:r>
      <w:r w:rsidRPr="00C64DB0">
        <w:rPr>
          <w:rFonts w:ascii="Arial" w:hAnsi="Arial" w:cs="Arial"/>
          <w:spacing w:val="6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  установленной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форме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приказом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Министерства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экономического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развития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30.04.2009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 141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"О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реализации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положений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"О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защите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(надзора)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контроля".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63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4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акте</w:t>
      </w:r>
      <w:r w:rsidRPr="00C64DB0">
        <w:rPr>
          <w:rFonts w:ascii="Arial" w:hAnsi="Arial" w:cs="Arial"/>
          <w:spacing w:val="4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4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указываются</w:t>
      </w:r>
      <w:r w:rsidRPr="00C64DB0">
        <w:rPr>
          <w:rFonts w:ascii="Arial" w:hAnsi="Arial" w:cs="Arial"/>
          <w:spacing w:val="4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сведения,</w:t>
      </w:r>
      <w:r w:rsidRPr="00C64DB0">
        <w:rPr>
          <w:rFonts w:ascii="Arial" w:hAnsi="Arial" w:cs="Arial"/>
          <w:spacing w:val="4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установленные</w:t>
      </w:r>
      <w:r w:rsidRPr="00C64DB0">
        <w:rPr>
          <w:rFonts w:ascii="Arial" w:hAnsi="Arial" w:cs="Arial"/>
          <w:spacing w:val="5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Федерального</w:t>
      </w:r>
      <w:r w:rsidRPr="00C64DB0">
        <w:rPr>
          <w:rFonts w:ascii="Arial" w:hAnsi="Arial" w:cs="Arial"/>
          <w:spacing w:val="4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закона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 248-ФЗ.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596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 целях подтверждения достоверности и достаточности сведений, указывающих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наличие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события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законодательства</w:t>
      </w:r>
      <w:r w:rsidRPr="00C64DB0">
        <w:rPr>
          <w:rFonts w:ascii="Arial" w:hAnsi="Arial" w:cs="Arial"/>
          <w:spacing w:val="6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сфере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деятельности,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прилагаются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фототаблицы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нумерацией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каждого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фотоснимка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(прилагается),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также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иная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имеющаяся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момент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информация.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62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Срок оформления акта проверки органом муниципального дорожного контроля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Федеральным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законом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</w:t>
      </w:r>
      <w:r w:rsidRPr="00C64DB0">
        <w:rPr>
          <w:rFonts w:ascii="Arial" w:hAnsi="Arial" w:cs="Arial"/>
          <w:spacing w:val="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248-ФЗ.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956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Результаты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содержащие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составляющую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государственную,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коммерческую,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служебную,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иную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тайну,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оформляются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соблюдением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предусмотренных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644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журнале</w:t>
      </w:r>
      <w:r w:rsidRPr="00C64DB0">
        <w:rPr>
          <w:rFonts w:ascii="Arial" w:hAnsi="Arial" w:cs="Arial"/>
          <w:spacing w:val="6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учета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проверок, который в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соответствии</w:t>
      </w:r>
      <w:r w:rsidRPr="00C64DB0">
        <w:rPr>
          <w:rFonts w:ascii="Arial" w:hAnsi="Arial" w:cs="Arial"/>
          <w:spacing w:val="6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Федеральным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законом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 248-ФЗ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вправе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вести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запись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содержащая сведения о наименовании органа муниципального дорожного контроля,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датах начала и окончания проведения проверки, времени ее проведения, правовых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основаниях,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целях,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задачах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предмете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нарушениях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выданных предписаниях, а также указывается фамилия, имя, отчество и должность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инспектора, проводящего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проверку,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подпись.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716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Юридические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которых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проводилась,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несогласия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выводами,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предложениями,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изложенными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выданным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предписанием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устранении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течение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15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(пятнадцати)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дней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даты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получения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вправе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предоставить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письменной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форме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возражения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отношении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выданного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предписания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устранении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выявленных нарушений 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целом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его отдельных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положений. При этом юридические лица, индивидуальные предприниматели вправе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приложить к таким возражениям документы, подтверждающие обоснованность таких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возражений, или их заверенные копии либо в согласованный срок передать их 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контроля.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Указанные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могут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быть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направлены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форме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электронных документов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(пакета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электронных документов),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подписанных усиленной квалифицированной электронной подписью проверяемого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лица.</w:t>
      </w:r>
    </w:p>
    <w:p w:rsidR="00DD48FF" w:rsidRPr="00C64DB0" w:rsidRDefault="00DD48FF" w:rsidP="000636D4">
      <w:pPr>
        <w:pStyle w:val="BodyText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 случае выявления при проведении проверки нарушений юридическим лицом,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 муниципальными правовыми актами, в акте проверки указывается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соответствующая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запись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наличии</w:t>
      </w:r>
      <w:r w:rsidRPr="00C64DB0">
        <w:rPr>
          <w:rFonts w:ascii="Arial" w:hAnsi="Arial" w:cs="Arial"/>
          <w:spacing w:val="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выявленных</w:t>
      </w:r>
      <w:r w:rsidRPr="00C64DB0">
        <w:rPr>
          <w:rFonts w:ascii="Arial" w:hAnsi="Arial" w:cs="Arial"/>
          <w:spacing w:val="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нарушений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 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ссылкой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 статьи правового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акта,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которых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выявлено.</w:t>
      </w:r>
    </w:p>
    <w:p w:rsidR="00DD48FF" w:rsidRPr="00C64DB0" w:rsidRDefault="00DD48FF" w:rsidP="00C64DB0">
      <w:pPr>
        <w:pStyle w:val="BodyText"/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 случае выявления при проведении проверки нарушений юридическим лицом,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проводивший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проверку,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пределах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полномочий,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предусмотренных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выдать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предписание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юридическому лицу, индивидуальному предпринимателю об устранении выявленных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нарушений с указанием срока их устранения и (или) о проведении мероприятий 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предотвращению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причинения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вреда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жизни,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здоровью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людей,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вреда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растениям,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окружающей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среде,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наследия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(памятникам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культуры)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народов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предметам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коллекциям, включенным в состав Музейного фонда Российской Федерации, особо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ценным,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числе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уникальным,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Архивного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имеющим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особое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историческое,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научное,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значение, входящим в состав национального библиотечного фонда, безопасности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имуществу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физических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имуществу,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предупреждению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возникновения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чрезвычайных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ситуаций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природного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техногенного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характера,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также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других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мероприятий,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предусмотренных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федеральными</w:t>
      </w:r>
      <w:r w:rsidRPr="00C64DB0">
        <w:rPr>
          <w:rFonts w:ascii="Arial" w:hAnsi="Arial" w:cs="Arial"/>
          <w:spacing w:val="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законами.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664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ходе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рамках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C64DB0">
        <w:rPr>
          <w:rFonts w:ascii="Arial" w:hAnsi="Arial" w:cs="Arial"/>
          <w:sz w:val="24"/>
          <w:szCs w:val="24"/>
        </w:rPr>
        <w:t xml:space="preserve"> нарушения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сфере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деятельности,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которое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предусмотрена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административная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иная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ответственность,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течение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3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рабочих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дней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дня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направляют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копию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указанием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наличии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признаков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структурное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подразделение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территориального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надзора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сохранностью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автомобильных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соответствующему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образованию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(либо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отсутствия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данного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структурного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подразделения - в территориальный орган федерального органа государственного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надзора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сохранностью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автомобильных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дорог).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78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Муниципальные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 обязаны осуществлять запись о проведении проверки в журнале учета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проверок.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Форма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журнала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учета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утверждена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приказом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Министерства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экономического развития Российской Федерации от 30.04.2009 N 141 "О реализации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положений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"О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защите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 предпринимателей при осуществлении государственного контроля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(надзора) и муниципального контроля".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92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Порядок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оформления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результатов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осмотров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рамках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 контроля</w:t>
      </w:r>
      <w:r w:rsidRPr="000636D4">
        <w:rPr>
          <w:rFonts w:ascii="Arial" w:hAnsi="Arial" w:cs="Arial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C64DB0">
        <w:rPr>
          <w:rFonts w:ascii="Arial" w:hAnsi="Arial" w:cs="Arial"/>
          <w:sz w:val="24"/>
          <w:szCs w:val="24"/>
        </w:rPr>
        <w:t xml:space="preserve"> за соблюдением обязательных требований 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определяется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настоящим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Положением.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966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Акт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осмотра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составляется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одном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экземпляре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оформляется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непосредственно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после завершения осмотра.</w:t>
      </w:r>
    </w:p>
    <w:p w:rsidR="00DD48FF" w:rsidRPr="00C64DB0" w:rsidRDefault="00DD48FF" w:rsidP="00C64DB0">
      <w:pPr>
        <w:pStyle w:val="BodyText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Информация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осмотров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нарушениях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28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3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29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3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3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28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  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доводится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форме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мотивированного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представления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сведения начальника управления для принятия решения о назначении внеплановой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 индивидуального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предпринимателя.</w:t>
      </w:r>
    </w:p>
    <w:p w:rsidR="00DD48FF" w:rsidRPr="00C64DB0" w:rsidRDefault="00DD48FF" w:rsidP="00C64DB0">
      <w:pPr>
        <w:pStyle w:val="BodyText"/>
        <w:spacing w:after="0" w:line="240" w:lineRule="auto"/>
        <w:ind w:firstLine="540"/>
        <w:jc w:val="both"/>
        <w:rPr>
          <w:rFonts w:ascii="Arial" w:hAnsi="Arial" w:cs="Arial"/>
          <w:color w:val="25282E"/>
          <w:sz w:val="24"/>
          <w:szCs w:val="24"/>
        </w:rPr>
      </w:pPr>
    </w:p>
    <w:p w:rsidR="00DD48FF" w:rsidRPr="00C64DB0" w:rsidRDefault="00DD48FF" w:rsidP="00244AA1">
      <w:pPr>
        <w:pStyle w:val="Heading1"/>
        <w:numPr>
          <w:ilvl w:val="0"/>
          <w:numId w:val="13"/>
        </w:numPr>
        <w:tabs>
          <w:tab w:val="left" w:pos="544"/>
        </w:tabs>
        <w:ind w:left="0" w:firstLine="0"/>
        <w:jc w:val="center"/>
      </w:pPr>
      <w:r w:rsidRPr="00C64DB0">
        <w:rPr>
          <w:color w:val="25282E"/>
        </w:rPr>
        <w:t>Права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и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обязанности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муниципальных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инспекторов,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осуществляющих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муниципальный контроль</w:t>
      </w:r>
      <w:r w:rsidRPr="000636D4">
        <w:t xml:space="preserve"> </w:t>
      </w:r>
      <w:r w:rsidRPr="00146204">
        <w:t>на автомобильном транспорте и в дорожном хозяйстве</w:t>
      </w:r>
    </w:p>
    <w:p w:rsidR="00DD48FF" w:rsidRPr="00C64DB0" w:rsidRDefault="00DD48FF" w:rsidP="00244AA1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712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Для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выполнения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возложенных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обязанностей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пределах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своей компетенции имеет право: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12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Осуществлять плановые и внеплановые проверки соблюдения юридическими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лицами, индивидуальными предпринимателями, гражданами в отношении объектов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 правовыми актами.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22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Запрашивать и безвозмездно получать на основании запросов в письменной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форме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власти,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местного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самоуправления,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граждан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документы,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необходимые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для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осуществления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1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Беспрепятственно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предъявлении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служебного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удостоверения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копии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распоряжения о проведении проверки получать доступ на участки дорог (их части) 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территории,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являющиеся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также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недвижимости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(за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исключением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жилых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помещений),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расположенные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данных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участках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проводить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осмотр,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необходимости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также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проводить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исследования,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испытания,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экспертизы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другие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мероприятия,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необходимые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осуществления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 дорожного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контроля;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79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Привлекать экспертов и экспертные организации для проведения мероприятий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 осуществлению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 контроля.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36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Составлять акты проверок, а в случае выявления нарушений 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исключением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области,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направлять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акты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органы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надзора.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27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Составлять</w:t>
      </w:r>
      <w:r w:rsidRPr="00C64DB0">
        <w:rPr>
          <w:rFonts w:ascii="Arial" w:hAnsi="Arial" w:cs="Arial"/>
          <w:spacing w:val="3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уведомления</w:t>
      </w:r>
      <w:r w:rsidRPr="00C64DB0">
        <w:rPr>
          <w:rFonts w:ascii="Arial" w:hAnsi="Arial" w:cs="Arial"/>
          <w:spacing w:val="3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3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выявлении</w:t>
      </w:r>
      <w:r w:rsidRPr="00C64DB0">
        <w:rPr>
          <w:rFonts w:ascii="Arial" w:hAnsi="Arial" w:cs="Arial"/>
          <w:spacing w:val="3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самовольной</w:t>
      </w:r>
      <w:r w:rsidRPr="00C64DB0">
        <w:rPr>
          <w:rFonts w:ascii="Arial" w:hAnsi="Arial" w:cs="Arial"/>
          <w:spacing w:val="3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постройки</w:t>
      </w:r>
      <w:r w:rsidRPr="00C64DB0">
        <w:rPr>
          <w:rFonts w:ascii="Arial" w:hAnsi="Arial" w:cs="Arial"/>
          <w:spacing w:val="3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30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направлять</w:t>
      </w:r>
      <w:r w:rsidRPr="00C64DB0">
        <w:rPr>
          <w:rFonts w:ascii="Arial" w:hAnsi="Arial" w:cs="Arial"/>
          <w:spacing w:val="-6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их в органы местного самоуправления с приложением документов, подтверждающих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указанный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факт;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7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Осуществлять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сбор,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обработку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анализ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дорожного контроля.</w:t>
      </w:r>
    </w:p>
    <w:p w:rsidR="00DD48FF" w:rsidRPr="000854D0" w:rsidRDefault="00DD48FF" w:rsidP="000854D0">
      <w:pPr>
        <w:pStyle w:val="ListParagraph"/>
        <w:numPr>
          <w:ilvl w:val="2"/>
          <w:numId w:val="13"/>
        </w:numPr>
        <w:tabs>
          <w:tab w:val="left" w:pos="109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0854D0">
        <w:rPr>
          <w:rFonts w:ascii="Arial" w:hAnsi="Arial" w:cs="Arial"/>
          <w:sz w:val="24"/>
          <w:szCs w:val="24"/>
        </w:rPr>
        <w:t>Осуществлять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в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отношении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юридических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лиц,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индивидуальных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предпринимателей,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физических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лиц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мероприятия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по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профилактике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нарушений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обязательных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требований,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в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том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числе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выдавать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предостережения</w:t>
      </w:r>
      <w:r w:rsidRPr="000854D0">
        <w:rPr>
          <w:rFonts w:ascii="Arial" w:hAnsi="Arial" w:cs="Arial"/>
          <w:spacing w:val="67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о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недопустимости</w:t>
      </w:r>
      <w:r w:rsidRPr="000854D0">
        <w:rPr>
          <w:rFonts w:ascii="Arial" w:hAnsi="Arial" w:cs="Arial"/>
          <w:spacing w:val="-5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нарушения</w:t>
      </w:r>
      <w:r w:rsidRPr="000854D0">
        <w:rPr>
          <w:rFonts w:ascii="Arial" w:hAnsi="Arial" w:cs="Arial"/>
          <w:spacing w:val="-4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требований</w:t>
      </w:r>
      <w:r w:rsidRPr="000854D0">
        <w:rPr>
          <w:rFonts w:ascii="Arial" w:hAnsi="Arial" w:cs="Arial"/>
          <w:spacing w:val="-9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законодательства</w:t>
      </w:r>
      <w:r w:rsidRPr="000854D0">
        <w:rPr>
          <w:rFonts w:ascii="Arial" w:hAnsi="Arial" w:cs="Arial"/>
          <w:spacing w:val="-4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о</w:t>
      </w:r>
      <w:r w:rsidRPr="000854D0">
        <w:rPr>
          <w:rFonts w:ascii="Arial" w:hAnsi="Arial" w:cs="Arial"/>
          <w:spacing w:val="-3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дорожной</w:t>
      </w:r>
      <w:r w:rsidRPr="000854D0">
        <w:rPr>
          <w:rFonts w:ascii="Arial" w:hAnsi="Arial" w:cs="Arial"/>
          <w:spacing w:val="-4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деятельности.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7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Осуществлять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принятыми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соответствии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ними муниципальными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 актами.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587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Муниципальный</w:t>
      </w:r>
      <w:r w:rsidRPr="00C64DB0">
        <w:rPr>
          <w:rFonts w:ascii="Arial" w:hAnsi="Arial" w:cs="Arial"/>
          <w:spacing w:val="-8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мероприятий</w:t>
      </w:r>
      <w:r w:rsidRPr="00C64DB0">
        <w:rPr>
          <w:rFonts w:ascii="Arial" w:hAnsi="Arial" w:cs="Arial"/>
          <w:spacing w:val="-8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контролю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обязан:</w:t>
      </w:r>
    </w:p>
    <w:p w:rsidR="00DD48FF" w:rsidRPr="00C64DB0" w:rsidRDefault="00DD48FF" w:rsidP="00C64DB0">
      <w:pPr>
        <w:pStyle w:val="BodyText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Своевременно и в полной мере исполнять предоставленные в соответствии 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50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5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</w:t>
      </w:r>
      <w:r w:rsidRPr="00C64DB0">
        <w:rPr>
          <w:rFonts w:ascii="Arial" w:hAnsi="Arial" w:cs="Arial"/>
          <w:spacing w:val="5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полномочия</w:t>
      </w:r>
      <w:r w:rsidRPr="00C64DB0">
        <w:rPr>
          <w:rFonts w:ascii="Arial" w:hAnsi="Arial" w:cs="Arial"/>
          <w:spacing w:val="5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5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предупреждению выявлению</w:t>
      </w:r>
      <w:r w:rsidRPr="00C64DB0">
        <w:rPr>
          <w:rFonts w:ascii="Arial" w:hAnsi="Arial" w:cs="Arial"/>
          <w:spacing w:val="4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3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пресечению</w:t>
      </w:r>
      <w:r w:rsidRPr="00C64DB0">
        <w:rPr>
          <w:rFonts w:ascii="Arial" w:hAnsi="Arial" w:cs="Arial"/>
          <w:spacing w:val="40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нарушений</w:t>
      </w:r>
      <w:r w:rsidRPr="00C64DB0">
        <w:rPr>
          <w:rFonts w:ascii="Arial" w:hAnsi="Arial" w:cs="Arial"/>
          <w:spacing w:val="38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3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4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3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 правовыми актами.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04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Соблюдать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интересы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предпринимателя,</w:t>
      </w:r>
      <w:r w:rsidRPr="00C64DB0">
        <w:rPr>
          <w:rFonts w:ascii="Arial" w:hAnsi="Arial" w:cs="Arial"/>
          <w:spacing w:val="6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физического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которых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проводится.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0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Проводить проверку на основании распоряжения начальника управления о ее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соответствии с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ее назначением.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4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Проводить проверку только во время исполнения служебных обязанностей,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выездную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только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предъявлении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служебных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удостоверений,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копии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распоряжения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главы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 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предусмотренном Федерального закона N 248-ФЗ, копии документа о согласовании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019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Не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препятствовать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руководителю,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должностному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</w:t>
      </w:r>
      <w:r w:rsidRPr="00C64DB0">
        <w:rPr>
          <w:rFonts w:ascii="Arial" w:hAnsi="Arial" w:cs="Arial"/>
          <w:spacing w:val="4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присутствовать</w:t>
      </w:r>
      <w:r w:rsidRPr="00C64DB0">
        <w:rPr>
          <w:rFonts w:ascii="Arial" w:hAnsi="Arial" w:cs="Arial"/>
          <w:spacing w:val="4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4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40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40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4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давать</w:t>
      </w:r>
      <w:r w:rsidRPr="00C64DB0">
        <w:rPr>
          <w:rFonts w:ascii="Arial" w:hAnsi="Arial" w:cs="Arial"/>
          <w:spacing w:val="4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разъяснения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 вопросам, относящимся 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предмету проверки.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124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Предоставлять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руководителю,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должностному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присутствующим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документы, относящиеся 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предмету проверки.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1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Знакомить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руководителя,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должностное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уполномоченного представителя индивидуального предпринимателя с результатами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1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Знакомить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руководителя,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должностное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уполномоченного представителя индивидуального предпринимателя с документами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 (или) информацией, полученными в рамках межведомственного информационного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взаимодействия.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134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Учитывать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определении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принимаемых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фактам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выявленных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указанных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тяжести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потенциальной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опасности для жизни, здоровья людей, для животных, растений, окружающей среды,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наследия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(памятников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культуры)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народов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 Федерации, музейных предметов и музейных коллекций, включенных 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особо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ценных,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числе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уникальных,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Архивного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документов,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имеющих особое историческое, научное, культурное значение, входящих в состав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национального библиотечного фонда, безопасности государства, для возникновения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характера, а также не допускать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необоснованное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ограничение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интересов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граждан,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числе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предпринимателей,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  Доказывать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обоснованность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своих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обжаловании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порядке,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установленном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066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Соблюдать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сроки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Федеральным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248-ФЗ, настоящим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Положением;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7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Не требовать от собственников земельных участков, землепользователей,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землевладельцев,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арендаторов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земельных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участков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обладателей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публичного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сервитута объектов земельных отношений документов и сведений, предоставление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которых не относится к осуществлению муниципального дорожного контроля и не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предусмотрено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Нижегородской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области.</w:t>
      </w:r>
    </w:p>
    <w:p w:rsidR="00DD48FF" w:rsidRPr="000854D0" w:rsidRDefault="00DD48FF" w:rsidP="000854D0">
      <w:pPr>
        <w:pStyle w:val="ListParagraph"/>
        <w:numPr>
          <w:ilvl w:val="2"/>
          <w:numId w:val="13"/>
        </w:numPr>
        <w:tabs>
          <w:tab w:val="left" w:pos="98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0854D0">
        <w:rPr>
          <w:rFonts w:ascii="Arial" w:hAnsi="Arial" w:cs="Arial"/>
          <w:sz w:val="24"/>
          <w:szCs w:val="24"/>
        </w:rPr>
        <w:t>Перед началом проведения выездной проверки по просьбе руководителя,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иного должностного лица или уполномоченного представителя юридического лица,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индивидуального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предпринимателя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либо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уполномоченного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представителя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индивидуального предпринимателя ознакомить их с положением, в соответствии с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которым</w:t>
      </w:r>
      <w:r w:rsidRPr="000854D0">
        <w:rPr>
          <w:rFonts w:ascii="Arial" w:hAnsi="Arial" w:cs="Arial"/>
          <w:spacing w:val="-3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проводится проверка.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6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Осуществлять запись о проведенной проверке в журнале учета проверок 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 его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наличия у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 лица,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 предпринимателя.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587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Муниципальный</w:t>
      </w:r>
      <w:r w:rsidRPr="00C64DB0">
        <w:rPr>
          <w:rFonts w:ascii="Arial" w:hAnsi="Arial" w:cs="Arial"/>
          <w:spacing w:val="-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вправе: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067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Проверять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выполнение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если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проверка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-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относится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полномочиям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администрации</w:t>
      </w:r>
      <w:r w:rsidRPr="00C64DB0">
        <w:rPr>
          <w:rFonts w:ascii="Arial" w:hAnsi="Arial" w:cs="Arial"/>
          <w:spacing w:val="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79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Проверять выполнение требований, установленных нормативными правовыми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исполнительной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власти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СССР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РСФСР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соответствующих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законодательству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 Федерации;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067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Проверять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выполнение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обязательных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актами,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опубликованными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установленном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 Федерации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порядке.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78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Осуществлять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плановую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внеплановую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выездную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отсутствия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руководителя,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должностного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исключением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 такой проверки в связи с причинением вреда жизни, здоровью граждан,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вреда животным, растениям, окружающей среде, объектам культурного наследия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(памятникам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культуры)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народов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предметам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коллекциям,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включенным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Музейного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особо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ценным,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числе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уникальным,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Архивного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имеющим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особое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историческое,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научное,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культурное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значение,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входящим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национального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библиотечного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фонда,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безопасности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связи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возникновением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чрезвычайных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ситуаций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природного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техногенного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характера,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также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соблюдения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земельного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случаях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надлежащего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уведомления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собственников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земельных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участков,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землепользователей,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землевладельцев и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арендаторов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земельных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участков. Требовать представления документов, информации, образцов продукции, проб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обследования объектов окружающей среды и объектов производственной среды,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если они не являются объектами проверки или не относятся к предмету проверки, 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также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изымать оригиналы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таких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документов.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07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Распространять информацию, полученную в результате проведения 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составляющую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государственную,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коммерческую,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служебную,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иную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охраняемую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тайну,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исключением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предусмотренных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78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Превышать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установленные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сроки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20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Осуществлять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выдачу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лицам,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индивидуальным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предпринимателям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предписаний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предложений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счет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мероприятий 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контролю.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9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Требовать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включая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разрешительные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документы,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имеющиеся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распоряжении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местного самоуправления либо подведомственных государственным органам 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органам местного самоуправления организаций, включенные в перечень документов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 (или) информации, запрашиваемых и получаемых в рамках межведомственного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информационного взаимодействия органами государственного контроля (надзора),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органами муниципального контроля при организации и проведении проверок от иных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местного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самоуправления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подведомственных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государственным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органам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органам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местного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самоуправления организаций, в распоряжении которых находятся эти документы 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утвержденный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распоряжением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Правительства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 19.04.2016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N</w:t>
      </w:r>
      <w:r w:rsidRPr="00C64DB0">
        <w:rPr>
          <w:rFonts w:ascii="Arial" w:hAnsi="Arial" w:cs="Arial"/>
          <w:spacing w:val="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724-р.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105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Требовать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предоставления информации, которая была предоставлена ранее в соответствии 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требованиями законодательства Российской Федерации, настоящего Положения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 находится в государственных или муниципальных информационных системах,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реестрах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 регистрах.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8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color w:val="25282E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Отбирать образцы продукции, пробы обследования объектов окружающей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среды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производственной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среды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для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исследований,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испытаний, измерений без оформления протоколов об отборе указанных образцов,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проб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форме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количестве,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превышающем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нормы,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установленные национальными стандартами, правилами отбора образцов, проб 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методами их исследований, испытаний, измерений, техническими регламентами или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действующими до дня их вступления в силу иными нормативными техническими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правилами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методами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исследований,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испытаний,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измерений.</w:t>
      </w:r>
    </w:p>
    <w:p w:rsidR="00DD48FF" w:rsidRPr="00C64DB0" w:rsidRDefault="00DD48FF" w:rsidP="00C64DB0">
      <w:pPr>
        <w:pStyle w:val="ListParagraph"/>
        <w:tabs>
          <w:tab w:val="left" w:pos="98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color w:val="25282E"/>
          <w:sz w:val="24"/>
          <w:szCs w:val="24"/>
        </w:rPr>
      </w:pPr>
    </w:p>
    <w:p w:rsidR="00DD48FF" w:rsidRPr="00C64DB0" w:rsidRDefault="00DD48FF" w:rsidP="00244AA1">
      <w:pPr>
        <w:pStyle w:val="Heading1"/>
        <w:numPr>
          <w:ilvl w:val="0"/>
          <w:numId w:val="13"/>
        </w:numPr>
        <w:tabs>
          <w:tab w:val="left" w:pos="424"/>
        </w:tabs>
        <w:ind w:left="0" w:firstLine="0"/>
        <w:jc w:val="center"/>
      </w:pPr>
      <w:r w:rsidRPr="00C64DB0">
        <w:rPr>
          <w:color w:val="25282E"/>
        </w:rPr>
        <w:t>Права, обязанности и ответственность юридических лиц, индивидуальных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предпринимателей,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физических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лиц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при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проведении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мероприятий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по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муниципальному</w:t>
      </w:r>
      <w:r w:rsidRPr="00C64DB0">
        <w:rPr>
          <w:color w:val="25282E"/>
          <w:spacing w:val="-5"/>
        </w:rPr>
        <w:t xml:space="preserve"> </w:t>
      </w:r>
      <w:r w:rsidRPr="00C64DB0">
        <w:rPr>
          <w:color w:val="25282E"/>
        </w:rPr>
        <w:t>контролю</w:t>
      </w:r>
      <w:r w:rsidRPr="000636D4">
        <w:t xml:space="preserve"> </w:t>
      </w:r>
      <w:r w:rsidRPr="00146204">
        <w:t>на автомобильном транспорте и в дорожном хозяйстве</w:t>
      </w:r>
    </w:p>
    <w:p w:rsidR="00DD48FF" w:rsidRPr="00C64DB0" w:rsidRDefault="00DD48FF" w:rsidP="00244AA1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67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Руководитель,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должностное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предприниматель,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уполномоченный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представитель,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физическое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лицо,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его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уполномоченный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представитель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вправе: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009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Непосредственно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присутствовать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давать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объяснения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вопросам,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относящимся 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предмету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79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Получать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</w:t>
      </w:r>
      <w:r w:rsidRPr="000636D4">
        <w:rPr>
          <w:rFonts w:ascii="Arial" w:hAnsi="Arial" w:cs="Arial"/>
          <w:sz w:val="24"/>
          <w:szCs w:val="24"/>
        </w:rPr>
        <w:t xml:space="preserve"> </w:t>
      </w:r>
      <w:r w:rsidRPr="00146204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C64DB0">
        <w:rPr>
          <w:rFonts w:ascii="Arial" w:hAnsi="Arial" w:cs="Arial"/>
          <w:sz w:val="24"/>
          <w:szCs w:val="24"/>
        </w:rPr>
        <w:t>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муниципальных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которая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относится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предмету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6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предоставление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которой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предусмотрено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настоящим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Положением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иными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нормативными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правовыми актами.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102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Знакомиться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документами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информацией,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полученными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рамках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межведомственного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информационного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взаимодействия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государственных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органов,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органов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местного самоуправления либо подведомственных государственным органам или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органам местного самоуправления организаций, в распоряжении которых находятся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эти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документы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 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информация.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6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Предоставлять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запрашиваемые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рамках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межведомственного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информационного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взаимодействия,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</w:t>
      </w:r>
      <w:r w:rsidRPr="00C64DB0">
        <w:rPr>
          <w:rFonts w:ascii="Arial" w:hAnsi="Arial" w:cs="Arial"/>
          <w:spacing w:val="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сельсовета по собственной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инициативе.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3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Знакомиться с результатами проверки и указывать в акте проверки о своем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ознакомлении с результатами проверки, согласии или несогласии с ними, а также 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отдельными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действиями муниципальных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инспекторов.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56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Обжаловать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(бездействие)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должностных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администрации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Силинского сельсовета, повлекшие за собой нарушения прав юридического лица,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индивидуального предпринимателя при проведении</w:t>
      </w:r>
      <w:r w:rsidRPr="00C64DB0">
        <w:rPr>
          <w:rFonts w:ascii="Arial" w:hAnsi="Arial" w:cs="Arial"/>
          <w:spacing w:val="6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проверки, в административном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судебном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порядке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89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Привлекать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Президенте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защите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либо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уполномоченного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защите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предпринимателей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 субъекте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Российской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Федерации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 участию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проверке.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726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Юридические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физические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обязаны: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788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Обеспечить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беспрепятственный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доступ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проверяемые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участки</w:t>
      </w:r>
      <w:r w:rsidRPr="00C64DB0">
        <w:rPr>
          <w:rFonts w:ascii="Arial" w:hAnsi="Arial" w:cs="Arial"/>
          <w:spacing w:val="-8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836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Обеспечивать свое присутствие или присутствие своих представителей 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мероприятий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дорожному контролю.</w:t>
      </w:r>
    </w:p>
    <w:p w:rsidR="00DD48FF" w:rsidRPr="00C64DB0" w:rsidRDefault="00DD48FF" w:rsidP="00C64DB0">
      <w:pPr>
        <w:pStyle w:val="ListParagraph"/>
        <w:numPr>
          <w:ilvl w:val="2"/>
          <w:numId w:val="13"/>
        </w:numPr>
        <w:tabs>
          <w:tab w:val="left" w:pos="966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Представлять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документы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земельные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участки,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объекты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недвижимости,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расположенные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участках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технические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материалы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вопросам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использования и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охраны земель.</w:t>
      </w: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86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color w:val="25282E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препятствующие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проведению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указанных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мероприятий,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несут</w:t>
      </w:r>
      <w:r w:rsidRPr="00C64DB0">
        <w:rPr>
          <w:rFonts w:ascii="Arial" w:hAnsi="Arial" w:cs="Arial"/>
          <w:spacing w:val="-6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ответственность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соответствии с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действующим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законодательством.</w:t>
      </w:r>
    </w:p>
    <w:p w:rsidR="00DD48FF" w:rsidRPr="00C64DB0" w:rsidRDefault="00DD48FF" w:rsidP="00C64DB0">
      <w:pPr>
        <w:pStyle w:val="ListParagraph"/>
        <w:tabs>
          <w:tab w:val="left" w:pos="86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color w:val="25282E"/>
          <w:sz w:val="24"/>
          <w:szCs w:val="24"/>
        </w:rPr>
      </w:pPr>
    </w:p>
    <w:p w:rsidR="00DD48FF" w:rsidRPr="00C64DB0" w:rsidRDefault="00DD48FF" w:rsidP="00C64DB0">
      <w:pPr>
        <w:pStyle w:val="Heading1"/>
        <w:numPr>
          <w:ilvl w:val="0"/>
          <w:numId w:val="13"/>
        </w:numPr>
        <w:tabs>
          <w:tab w:val="left" w:pos="539"/>
        </w:tabs>
        <w:ind w:left="0" w:firstLine="0"/>
        <w:jc w:val="center"/>
      </w:pPr>
      <w:r w:rsidRPr="00C64DB0">
        <w:rPr>
          <w:color w:val="25282E"/>
        </w:rPr>
        <w:t>Ответственность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должностных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лиц,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осуществляющих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муниципальный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контроль</w:t>
      </w:r>
      <w:r w:rsidRPr="000636D4">
        <w:t xml:space="preserve"> </w:t>
      </w:r>
      <w:r w:rsidRPr="00146204">
        <w:t>на автомобильном транспорте и в дорожном хозяйстве</w:t>
      </w:r>
      <w:r w:rsidRPr="00C64DB0">
        <w:rPr>
          <w:color w:val="25282E"/>
        </w:rPr>
        <w:t>, при проведении</w:t>
      </w:r>
      <w:r w:rsidRPr="00C64DB0">
        <w:rPr>
          <w:color w:val="25282E"/>
          <w:spacing w:val="1"/>
        </w:rPr>
        <w:t xml:space="preserve"> </w:t>
      </w:r>
      <w:r w:rsidRPr="00C64DB0">
        <w:rPr>
          <w:color w:val="25282E"/>
        </w:rPr>
        <w:t>проверки.</w:t>
      </w: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8FF" w:rsidRPr="00C64DB0" w:rsidRDefault="00DD48FF" w:rsidP="00C64DB0">
      <w:pPr>
        <w:pStyle w:val="ListParagraph"/>
        <w:numPr>
          <w:ilvl w:val="1"/>
          <w:numId w:val="13"/>
        </w:numPr>
        <w:tabs>
          <w:tab w:val="left" w:pos="673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Муниципальные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инспекторы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случае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ненадлежащего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исполнения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функций,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служебных обязанностей, совершения противоправных действий (бездействия) при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проведении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проверки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несут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ответственность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соответствии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действующим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законодательством.</w:t>
      </w:r>
    </w:p>
    <w:p w:rsidR="00DD48FF" w:rsidRPr="00C64DB0" w:rsidRDefault="00DD48FF" w:rsidP="00C64DB0">
      <w:pPr>
        <w:pStyle w:val="BodyText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мерах,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принятых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отношении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виновных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нарушении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действующего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законодательства</w:t>
      </w:r>
      <w:r w:rsidRPr="00C64DB0">
        <w:rPr>
          <w:rFonts w:ascii="Arial" w:hAnsi="Arial" w:cs="Arial"/>
          <w:spacing w:val="3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должностных</w:t>
      </w:r>
      <w:r w:rsidRPr="00C64DB0">
        <w:rPr>
          <w:rFonts w:ascii="Arial" w:hAnsi="Arial" w:cs="Arial"/>
          <w:spacing w:val="28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лиц,</w:t>
      </w:r>
      <w:r w:rsidRPr="00C64DB0">
        <w:rPr>
          <w:rFonts w:ascii="Arial" w:hAnsi="Arial" w:cs="Arial"/>
          <w:spacing w:val="3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3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течение</w:t>
      </w:r>
      <w:r w:rsidRPr="00C64DB0">
        <w:rPr>
          <w:rFonts w:ascii="Arial" w:hAnsi="Arial" w:cs="Arial"/>
          <w:spacing w:val="3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десяти</w:t>
      </w:r>
      <w:r w:rsidRPr="00C64DB0">
        <w:rPr>
          <w:rFonts w:ascii="Arial" w:hAnsi="Arial" w:cs="Arial"/>
          <w:spacing w:val="3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дней</w:t>
      </w:r>
      <w:r w:rsidRPr="00C64DB0">
        <w:rPr>
          <w:rFonts w:ascii="Arial" w:hAnsi="Arial" w:cs="Arial"/>
          <w:spacing w:val="3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</w:t>
      </w:r>
      <w:r w:rsidRPr="00C64DB0">
        <w:rPr>
          <w:rFonts w:ascii="Arial" w:hAnsi="Arial" w:cs="Arial"/>
          <w:spacing w:val="3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дня</w:t>
      </w:r>
      <w:r w:rsidRPr="00C64DB0">
        <w:rPr>
          <w:rFonts w:ascii="Arial" w:hAnsi="Arial" w:cs="Arial"/>
          <w:spacing w:val="3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принятия</w:t>
      </w:r>
      <w:r w:rsidRPr="00C64DB0">
        <w:rPr>
          <w:rFonts w:ascii="Arial" w:hAnsi="Arial" w:cs="Arial"/>
          <w:spacing w:val="3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таких  мер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быть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сообщено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в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письменной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форме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лицу,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индивидуальному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предпринимателю,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физическому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лицу,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права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(или)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законные</w:t>
      </w:r>
      <w:r w:rsidRPr="00C64DB0">
        <w:rPr>
          <w:rFonts w:ascii="Arial" w:hAnsi="Arial" w:cs="Arial"/>
          <w:spacing w:val="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интересы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которых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нарушены.</w:t>
      </w:r>
    </w:p>
    <w:p w:rsidR="00DD48FF" w:rsidRPr="00C64DB0" w:rsidRDefault="00DD48FF" w:rsidP="00C64DB0">
      <w:pPr>
        <w:pStyle w:val="ListParagraph"/>
        <w:tabs>
          <w:tab w:val="left" w:pos="721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D48FF" w:rsidRDefault="00DD48FF" w:rsidP="00C64DB0">
      <w:pPr>
        <w:pStyle w:val="ListParagraph"/>
        <w:tabs>
          <w:tab w:val="left" w:pos="721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ListParagraph"/>
        <w:tabs>
          <w:tab w:val="left" w:pos="721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D48FF" w:rsidRPr="000854D0" w:rsidRDefault="00DD48FF" w:rsidP="00C64DB0">
      <w:pPr>
        <w:pStyle w:val="BodyText"/>
        <w:spacing w:after="0" w:line="240" w:lineRule="auto"/>
        <w:ind w:firstLine="7706"/>
        <w:jc w:val="right"/>
        <w:rPr>
          <w:rFonts w:ascii="Arial" w:hAnsi="Arial" w:cs="Arial"/>
          <w:sz w:val="24"/>
          <w:szCs w:val="24"/>
        </w:rPr>
      </w:pPr>
      <w:r w:rsidRPr="000854D0">
        <w:rPr>
          <w:rFonts w:ascii="Arial" w:hAnsi="Arial" w:cs="Arial"/>
          <w:sz w:val="24"/>
          <w:szCs w:val="24"/>
        </w:rPr>
        <w:t xml:space="preserve">Приложение </w:t>
      </w:r>
      <w:r w:rsidRPr="000854D0">
        <w:rPr>
          <w:rFonts w:ascii="Arial" w:hAnsi="Arial" w:cs="Arial"/>
          <w:spacing w:val="-64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 xml:space="preserve">к Положению осуществления муниципального контроля </w:t>
      </w:r>
      <w:r w:rsidRPr="00146204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C64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территории Силинского</w:t>
      </w:r>
      <w:r w:rsidRPr="000854D0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  <w:r w:rsidRPr="000854D0">
        <w:rPr>
          <w:rFonts w:ascii="Arial" w:hAnsi="Arial" w:cs="Arial"/>
          <w:spacing w:val="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Шатковского</w:t>
      </w:r>
      <w:r w:rsidRPr="000854D0">
        <w:rPr>
          <w:rFonts w:ascii="Arial" w:hAnsi="Arial" w:cs="Arial"/>
          <w:spacing w:val="-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муниципального</w:t>
      </w:r>
      <w:r w:rsidRPr="000854D0">
        <w:rPr>
          <w:rFonts w:ascii="Arial" w:hAnsi="Arial" w:cs="Arial"/>
          <w:spacing w:val="-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района</w:t>
      </w:r>
      <w:r w:rsidRPr="000854D0">
        <w:rPr>
          <w:rFonts w:ascii="Arial" w:hAnsi="Arial" w:cs="Arial"/>
          <w:spacing w:val="-1"/>
          <w:sz w:val="24"/>
          <w:szCs w:val="24"/>
        </w:rPr>
        <w:t xml:space="preserve"> </w:t>
      </w:r>
      <w:r w:rsidRPr="000854D0">
        <w:rPr>
          <w:rFonts w:ascii="Arial" w:hAnsi="Arial" w:cs="Arial"/>
          <w:sz w:val="24"/>
          <w:szCs w:val="24"/>
        </w:rPr>
        <w:t>Нижегородской области</w:t>
      </w:r>
    </w:p>
    <w:p w:rsidR="00DD48FF" w:rsidRPr="000854D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0854D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BodyTex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(вид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контроля)</w:t>
      </w:r>
    </w:p>
    <w:p w:rsidR="00DD48FF" w:rsidRPr="00C64DB0" w:rsidRDefault="00DD48FF" w:rsidP="00C64DB0">
      <w:pPr>
        <w:pStyle w:val="BodyTex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Heading1"/>
        <w:numPr>
          <w:ilvl w:val="0"/>
          <w:numId w:val="11"/>
        </w:numPr>
        <w:ind w:left="0" w:firstLine="0"/>
        <w:jc w:val="center"/>
      </w:pPr>
      <w:r w:rsidRPr="00C64DB0">
        <w:rPr>
          <w:color w:val="25282E"/>
        </w:rPr>
        <w:t>ФОТОТАБЛИЦА</w:t>
      </w: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8FF" w:rsidRPr="00C64DB0" w:rsidRDefault="00DD48FF" w:rsidP="00C64DB0">
      <w:pPr>
        <w:pStyle w:val="BodyText"/>
        <w:tabs>
          <w:tab w:val="left" w:pos="95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приложение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акту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 xml:space="preserve">проверки </w:t>
      </w:r>
      <w:r w:rsidRPr="00C64DB0">
        <w:rPr>
          <w:rFonts w:ascii="Arial" w:hAnsi="Arial" w:cs="Arial"/>
          <w:sz w:val="24"/>
          <w:szCs w:val="24"/>
          <w:u w:val="single"/>
        </w:rPr>
        <w:t xml:space="preserve"> </w:t>
      </w:r>
      <w:r w:rsidRPr="00C64DB0">
        <w:rPr>
          <w:rFonts w:ascii="Arial" w:hAnsi="Arial" w:cs="Arial"/>
          <w:sz w:val="24"/>
          <w:szCs w:val="24"/>
          <w:u w:val="single"/>
        </w:rPr>
        <w:tab/>
      </w: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(вид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контроля)</w:t>
      </w: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BodyText"/>
        <w:tabs>
          <w:tab w:val="left" w:pos="1081"/>
          <w:tab w:val="left" w:pos="35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N</w:t>
      </w:r>
      <w:r w:rsidRPr="00C64DB0">
        <w:rPr>
          <w:rFonts w:ascii="Arial" w:hAnsi="Arial" w:cs="Arial"/>
          <w:sz w:val="24"/>
          <w:szCs w:val="24"/>
          <w:u w:val="single"/>
        </w:rPr>
        <w:tab/>
      </w:r>
      <w:r w:rsidRPr="00C64DB0">
        <w:rPr>
          <w:rFonts w:ascii="Arial" w:hAnsi="Arial" w:cs="Arial"/>
          <w:sz w:val="24"/>
          <w:szCs w:val="24"/>
        </w:rPr>
        <w:t>от</w:t>
      </w:r>
      <w:r w:rsidRPr="00C64DB0">
        <w:rPr>
          <w:rFonts w:ascii="Arial" w:hAnsi="Arial" w:cs="Arial"/>
          <w:sz w:val="24"/>
          <w:szCs w:val="24"/>
          <w:u w:val="single"/>
        </w:rPr>
        <w:tab/>
      </w:r>
      <w:r w:rsidRPr="00C64DB0">
        <w:rPr>
          <w:rFonts w:ascii="Arial" w:hAnsi="Arial" w:cs="Arial"/>
          <w:sz w:val="24"/>
          <w:szCs w:val="24"/>
        </w:rPr>
        <w:t>г.</w:t>
      </w: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BodyText"/>
        <w:tabs>
          <w:tab w:val="left" w:pos="739"/>
          <w:tab w:val="left" w:pos="307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"</w:t>
      </w:r>
      <w:r w:rsidRPr="00C64DB0">
        <w:rPr>
          <w:rFonts w:ascii="Arial" w:hAnsi="Arial" w:cs="Arial"/>
          <w:sz w:val="24"/>
          <w:szCs w:val="24"/>
          <w:u w:val="single"/>
        </w:rPr>
        <w:tab/>
      </w:r>
      <w:r w:rsidRPr="00C64DB0">
        <w:rPr>
          <w:rFonts w:ascii="Arial" w:hAnsi="Arial" w:cs="Arial"/>
          <w:sz w:val="24"/>
          <w:szCs w:val="24"/>
        </w:rPr>
        <w:t>"</w:t>
      </w:r>
      <w:r w:rsidRPr="00C64DB0">
        <w:rPr>
          <w:rFonts w:ascii="Arial" w:hAnsi="Arial" w:cs="Arial"/>
          <w:sz w:val="24"/>
          <w:szCs w:val="24"/>
          <w:u w:val="single"/>
        </w:rPr>
        <w:tab/>
      </w:r>
      <w:r w:rsidRPr="00C64DB0">
        <w:rPr>
          <w:rFonts w:ascii="Arial" w:hAnsi="Arial" w:cs="Arial"/>
          <w:sz w:val="24"/>
          <w:szCs w:val="24"/>
        </w:rPr>
        <w:t>г.</w:t>
      </w:r>
      <w:r w:rsidRPr="00C64DB0">
        <w:rPr>
          <w:rFonts w:ascii="Arial" w:hAnsi="Arial" w:cs="Arial"/>
          <w:spacing w:val="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с.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Силино</w:t>
      </w: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(Ф.И.О.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должностного</w:t>
      </w:r>
      <w:r w:rsidRPr="00C64DB0">
        <w:rPr>
          <w:rFonts w:ascii="Arial" w:hAnsi="Arial" w:cs="Arial"/>
          <w:spacing w:val="-4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лица,</w:t>
      </w:r>
      <w:r w:rsidRPr="00C64DB0">
        <w:rPr>
          <w:rFonts w:ascii="Arial" w:hAnsi="Arial" w:cs="Arial"/>
          <w:spacing w:val="-7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наименование</w:t>
      </w:r>
      <w:r w:rsidRPr="00C64DB0">
        <w:rPr>
          <w:rFonts w:ascii="Arial" w:hAnsi="Arial" w:cs="Arial"/>
          <w:spacing w:val="-8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юридического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лица)</w:t>
      </w: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BodyText"/>
        <w:tabs>
          <w:tab w:val="left" w:pos="928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Адрес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участка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дороги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(при</w:t>
      </w:r>
      <w:r w:rsidRPr="00C64DB0">
        <w:rPr>
          <w:rFonts w:ascii="Arial" w:hAnsi="Arial" w:cs="Arial"/>
          <w:spacing w:val="-3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 xml:space="preserve">наличии): </w:t>
      </w:r>
      <w:r w:rsidRPr="00C64DB0">
        <w:rPr>
          <w:rFonts w:ascii="Arial" w:hAnsi="Arial" w:cs="Arial"/>
          <w:sz w:val="24"/>
          <w:szCs w:val="24"/>
          <w:u w:val="single"/>
        </w:rPr>
        <w:t xml:space="preserve"> </w:t>
      </w:r>
      <w:r w:rsidRPr="00C64DB0">
        <w:rPr>
          <w:rFonts w:ascii="Arial" w:hAnsi="Arial" w:cs="Arial"/>
          <w:sz w:val="24"/>
          <w:szCs w:val="24"/>
          <w:u w:val="single"/>
        </w:rPr>
        <w:tab/>
      </w: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BodyText"/>
        <w:tabs>
          <w:tab w:val="left" w:pos="92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Кадастровый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номер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земельного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участка</w:t>
      </w:r>
      <w:r w:rsidRPr="00C64DB0">
        <w:rPr>
          <w:rFonts w:ascii="Arial" w:hAnsi="Arial" w:cs="Arial"/>
          <w:spacing w:val="-6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(при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наличии):</w:t>
      </w:r>
      <w:r w:rsidRPr="00C64DB0">
        <w:rPr>
          <w:rFonts w:ascii="Arial" w:hAnsi="Arial" w:cs="Arial"/>
          <w:spacing w:val="-5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  <w:u w:val="single"/>
        </w:rPr>
        <w:t xml:space="preserve"> </w:t>
      </w:r>
      <w:r w:rsidRPr="00C64DB0">
        <w:rPr>
          <w:rFonts w:ascii="Arial" w:hAnsi="Arial" w:cs="Arial"/>
          <w:sz w:val="24"/>
          <w:szCs w:val="24"/>
          <w:u w:val="single"/>
        </w:rPr>
        <w:tab/>
      </w: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BodyText"/>
        <w:tabs>
          <w:tab w:val="left" w:pos="17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4DB0">
        <w:rPr>
          <w:rFonts w:ascii="Arial" w:hAnsi="Arial" w:cs="Arial"/>
          <w:sz w:val="24"/>
          <w:szCs w:val="24"/>
        </w:rPr>
        <w:t>Фото N</w:t>
      </w:r>
      <w:r w:rsidRPr="00C64DB0">
        <w:rPr>
          <w:rFonts w:ascii="Arial" w:hAnsi="Arial" w:cs="Arial"/>
          <w:spacing w:val="-1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  <w:u w:val="single"/>
        </w:rPr>
        <w:t xml:space="preserve"> </w:t>
      </w:r>
      <w:r w:rsidRPr="00C64DB0">
        <w:rPr>
          <w:rFonts w:ascii="Arial" w:hAnsi="Arial" w:cs="Arial"/>
          <w:sz w:val="24"/>
          <w:szCs w:val="24"/>
          <w:u w:val="single"/>
        </w:rPr>
        <w:tab/>
      </w: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:rsidR="00DD48FF" w:rsidRPr="00C64DB0" w:rsidRDefault="00DD48FF" w:rsidP="00C64DB0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  <w:sectPr w:rsidR="00DD48FF" w:rsidRPr="00C64DB0" w:rsidSect="00C64DB0">
          <w:pgSz w:w="11906" w:h="16838"/>
          <w:pgMar w:top="899" w:right="746" w:bottom="719" w:left="1440" w:header="720" w:footer="720" w:gutter="0"/>
          <w:cols w:space="720"/>
          <w:docGrid w:linePitch="240" w:charSpace="-2049"/>
        </w:sectPr>
      </w:pPr>
      <w:r w:rsidRPr="00C64DB0">
        <w:rPr>
          <w:rFonts w:ascii="Arial" w:hAnsi="Arial" w:cs="Arial"/>
          <w:sz w:val="24"/>
          <w:szCs w:val="24"/>
        </w:rPr>
        <w:t>(подпись)</w:t>
      </w:r>
      <w:r w:rsidRPr="00C64DB0">
        <w:rPr>
          <w:rFonts w:ascii="Arial" w:hAnsi="Arial" w:cs="Arial"/>
          <w:spacing w:val="-2"/>
          <w:sz w:val="24"/>
          <w:szCs w:val="24"/>
        </w:rPr>
        <w:t xml:space="preserve"> </w:t>
      </w:r>
      <w:r w:rsidRPr="00C64DB0">
        <w:rPr>
          <w:rFonts w:ascii="Arial" w:hAnsi="Arial" w:cs="Arial"/>
          <w:sz w:val="24"/>
          <w:szCs w:val="24"/>
        </w:rPr>
        <w:t>(Ф.И.О.)</w:t>
      </w:r>
    </w:p>
    <w:p w:rsidR="00DD48FF" w:rsidRPr="00653099" w:rsidRDefault="00DD48FF" w:rsidP="000854D0">
      <w:pPr>
        <w:spacing w:after="0" w:line="240" w:lineRule="auto"/>
        <w:jc w:val="both"/>
      </w:pPr>
    </w:p>
    <w:sectPr w:rsidR="00DD48FF" w:rsidRPr="00653099" w:rsidSect="0055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3"/>
      <w:numFmt w:val="decimal"/>
      <w:lvlText w:val="%1"/>
      <w:lvlJc w:val="left"/>
      <w:pPr>
        <w:tabs>
          <w:tab w:val="num" w:pos="0"/>
        </w:tabs>
        <w:ind w:left="116" w:hanging="1070"/>
      </w:pPr>
      <w:rPr>
        <w:rFonts w:cs="Times New Roman"/>
      </w:rPr>
    </w:lvl>
    <w:lvl w:ilvl="1">
      <w:start w:val="26"/>
      <w:numFmt w:val="decimal"/>
      <w:lvlText w:val="%1.%2"/>
      <w:lvlJc w:val="left"/>
      <w:pPr>
        <w:tabs>
          <w:tab w:val="num" w:pos="0"/>
        </w:tabs>
        <w:ind w:left="116" w:hanging="107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16" w:hanging="1070"/>
      </w:pPr>
      <w:rPr>
        <w:rFonts w:eastAsia="Times New Roman" w:cs="Arial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2" w:hanging="107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3" w:hanging="107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24" w:hanging="107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5" w:hanging="107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86" w:hanging="107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67" w:hanging="107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2"/>
    <w:lvl w:ilvl="0">
      <w:start w:val="3"/>
      <w:numFmt w:val="decimal"/>
      <w:lvlText w:val="%1"/>
      <w:lvlJc w:val="left"/>
      <w:pPr>
        <w:tabs>
          <w:tab w:val="num" w:pos="0"/>
        </w:tabs>
        <w:ind w:left="116" w:hanging="504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6" w:hanging="504"/>
      </w:pPr>
      <w:rPr>
        <w:rFonts w:eastAsia="Times New Roman" w:cs="Arial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" w:hanging="926"/>
      </w:pPr>
      <w:rPr>
        <w:rFonts w:eastAsia="Times New Roman" w:cs="Arial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6" w:hanging="1036"/>
      </w:pPr>
      <w:rPr>
        <w:rFonts w:eastAsia="Times New Roman" w:cs="Arial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3" w:hanging="103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24" w:hanging="103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5" w:hanging="103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86" w:hanging="103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67" w:hanging="1036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84" w:hanging="269"/>
      </w:pPr>
      <w:rPr>
        <w:rFonts w:cs="Times New Roman"/>
        <w:w w:val="100"/>
      </w:rPr>
    </w:lvl>
    <w:lvl w:ilvl="1">
      <w:start w:val="1"/>
      <w:numFmt w:val="decimal"/>
      <w:lvlText w:val="%1.%2."/>
      <w:lvlJc w:val="left"/>
      <w:pPr>
        <w:tabs>
          <w:tab w:val="num" w:pos="383"/>
        </w:tabs>
        <w:ind w:left="499" w:hanging="499"/>
      </w:pPr>
      <w:rPr>
        <w:rFonts w:eastAsia="Times New Roman" w:cs="Arial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71"/>
        </w:tabs>
        <w:ind w:left="787" w:hanging="787"/>
      </w:pPr>
      <w:rPr>
        <w:rFonts w:eastAsia="Times New Roman" w:cs="Arial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3" w:hanging="78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67" w:hanging="78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10" w:hanging="78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4" w:hanging="78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98" w:hanging="78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41" w:hanging="787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6" w:hanging="427"/>
      </w:pPr>
      <w:rPr>
        <w:rFonts w:eastAsia="Times New Roman" w:cs="Arial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00" w:hanging="4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81" w:hanging="4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2" w:hanging="4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3" w:hanging="4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24" w:hanging="4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5" w:hanging="4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86" w:hanging="4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67" w:hanging="427"/>
      </w:pPr>
      <w:rPr>
        <w:rFonts w:ascii="Symbol" w:hAnsi="Symbol"/>
      </w:rPr>
    </w:lvl>
  </w:abstractNum>
  <w:abstractNum w:abstractNumId="5">
    <w:nsid w:val="0556677F"/>
    <w:multiLevelType w:val="hybridMultilevel"/>
    <w:tmpl w:val="60C86D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484BFF"/>
    <w:multiLevelType w:val="hybridMultilevel"/>
    <w:tmpl w:val="7908AD22"/>
    <w:lvl w:ilvl="0" w:tplc="7744E9AA">
      <w:start w:val="13"/>
      <w:numFmt w:val="decimal"/>
      <w:lvlText w:val="%1.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1" w:tplc="E304B68E">
      <w:numFmt w:val="bullet"/>
      <w:lvlText w:val="•"/>
      <w:lvlJc w:val="left"/>
      <w:pPr>
        <w:ind w:left="1122" w:hanging="396"/>
      </w:pPr>
      <w:rPr>
        <w:rFonts w:hint="default"/>
      </w:rPr>
    </w:lvl>
    <w:lvl w:ilvl="2" w:tplc="FC28130A">
      <w:numFmt w:val="bullet"/>
      <w:lvlText w:val="•"/>
      <w:lvlJc w:val="left"/>
      <w:pPr>
        <w:ind w:left="2125" w:hanging="396"/>
      </w:pPr>
      <w:rPr>
        <w:rFonts w:hint="default"/>
      </w:rPr>
    </w:lvl>
    <w:lvl w:ilvl="3" w:tplc="A9B05324">
      <w:numFmt w:val="bullet"/>
      <w:lvlText w:val="•"/>
      <w:lvlJc w:val="left"/>
      <w:pPr>
        <w:ind w:left="3127" w:hanging="396"/>
      </w:pPr>
      <w:rPr>
        <w:rFonts w:hint="default"/>
      </w:rPr>
    </w:lvl>
    <w:lvl w:ilvl="4" w:tplc="E33859F8">
      <w:numFmt w:val="bullet"/>
      <w:lvlText w:val="•"/>
      <w:lvlJc w:val="left"/>
      <w:pPr>
        <w:ind w:left="4130" w:hanging="396"/>
      </w:pPr>
      <w:rPr>
        <w:rFonts w:hint="default"/>
      </w:rPr>
    </w:lvl>
    <w:lvl w:ilvl="5" w:tplc="01B25ACC">
      <w:numFmt w:val="bullet"/>
      <w:lvlText w:val="•"/>
      <w:lvlJc w:val="left"/>
      <w:pPr>
        <w:ind w:left="5133" w:hanging="396"/>
      </w:pPr>
      <w:rPr>
        <w:rFonts w:hint="default"/>
      </w:rPr>
    </w:lvl>
    <w:lvl w:ilvl="6" w:tplc="CB6A482C">
      <w:numFmt w:val="bullet"/>
      <w:lvlText w:val="•"/>
      <w:lvlJc w:val="left"/>
      <w:pPr>
        <w:ind w:left="6135" w:hanging="396"/>
      </w:pPr>
      <w:rPr>
        <w:rFonts w:hint="default"/>
      </w:rPr>
    </w:lvl>
    <w:lvl w:ilvl="7" w:tplc="399EC9A2">
      <w:numFmt w:val="bullet"/>
      <w:lvlText w:val="•"/>
      <w:lvlJc w:val="left"/>
      <w:pPr>
        <w:ind w:left="7138" w:hanging="396"/>
      </w:pPr>
      <w:rPr>
        <w:rFonts w:hint="default"/>
      </w:rPr>
    </w:lvl>
    <w:lvl w:ilvl="8" w:tplc="D8909918">
      <w:numFmt w:val="bullet"/>
      <w:lvlText w:val="•"/>
      <w:lvlJc w:val="left"/>
      <w:pPr>
        <w:ind w:left="8141" w:hanging="396"/>
      </w:pPr>
      <w:rPr>
        <w:rFonts w:hint="default"/>
      </w:rPr>
    </w:lvl>
  </w:abstractNum>
  <w:abstractNum w:abstractNumId="7">
    <w:nsid w:val="0D0356F9"/>
    <w:multiLevelType w:val="hybridMultilevel"/>
    <w:tmpl w:val="77322342"/>
    <w:lvl w:ilvl="0" w:tplc="02024E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F66018A"/>
    <w:multiLevelType w:val="hybridMultilevel"/>
    <w:tmpl w:val="4E5CA870"/>
    <w:lvl w:ilvl="0" w:tplc="663470A8">
      <w:start w:val="1"/>
      <w:numFmt w:val="decimal"/>
      <w:lvlText w:val="%1)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B34C9AA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121E5EE4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BBCE79BA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64F22460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C38C5AA6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F69A1C36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883E3C0A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B09CE53A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9">
    <w:nsid w:val="1EC81D94"/>
    <w:multiLevelType w:val="hybridMultilevel"/>
    <w:tmpl w:val="9A6A78A8"/>
    <w:lvl w:ilvl="0" w:tplc="0FAC7658">
      <w:start w:val="1"/>
      <w:numFmt w:val="decimal"/>
      <w:lvlText w:val="%1)"/>
      <w:lvlJc w:val="left"/>
      <w:pPr>
        <w:ind w:left="1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10">
    <w:nsid w:val="26DF054D"/>
    <w:multiLevelType w:val="hybridMultilevel"/>
    <w:tmpl w:val="50C2824A"/>
    <w:lvl w:ilvl="0" w:tplc="1A9888C4">
      <w:start w:val="3"/>
      <w:numFmt w:val="decimal"/>
      <w:lvlText w:val="%1."/>
      <w:lvlJc w:val="left"/>
      <w:pPr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1">
    <w:nsid w:val="3ECD7BA4"/>
    <w:multiLevelType w:val="hybridMultilevel"/>
    <w:tmpl w:val="221E3D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4A6B35"/>
    <w:multiLevelType w:val="hybridMultilevel"/>
    <w:tmpl w:val="543AC36A"/>
    <w:lvl w:ilvl="0" w:tplc="30C45452">
      <w:start w:val="1"/>
      <w:numFmt w:val="decimal"/>
      <w:lvlText w:val="%1)"/>
      <w:lvlJc w:val="left"/>
      <w:pPr>
        <w:ind w:left="112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67A436A">
      <w:numFmt w:val="bullet"/>
      <w:lvlText w:val="•"/>
      <w:lvlJc w:val="left"/>
      <w:pPr>
        <w:ind w:left="1122" w:hanging="358"/>
      </w:pPr>
      <w:rPr>
        <w:rFonts w:hint="default"/>
      </w:rPr>
    </w:lvl>
    <w:lvl w:ilvl="2" w:tplc="85EE8B2C">
      <w:numFmt w:val="bullet"/>
      <w:lvlText w:val="•"/>
      <w:lvlJc w:val="left"/>
      <w:pPr>
        <w:ind w:left="2125" w:hanging="358"/>
      </w:pPr>
      <w:rPr>
        <w:rFonts w:hint="default"/>
      </w:rPr>
    </w:lvl>
    <w:lvl w:ilvl="3" w:tplc="778A581E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0532B7A8">
      <w:numFmt w:val="bullet"/>
      <w:lvlText w:val="•"/>
      <w:lvlJc w:val="left"/>
      <w:pPr>
        <w:ind w:left="4130" w:hanging="358"/>
      </w:pPr>
      <w:rPr>
        <w:rFonts w:hint="default"/>
      </w:rPr>
    </w:lvl>
    <w:lvl w:ilvl="5" w:tplc="452CFBDC">
      <w:numFmt w:val="bullet"/>
      <w:lvlText w:val="•"/>
      <w:lvlJc w:val="left"/>
      <w:pPr>
        <w:ind w:left="5133" w:hanging="358"/>
      </w:pPr>
      <w:rPr>
        <w:rFonts w:hint="default"/>
      </w:rPr>
    </w:lvl>
    <w:lvl w:ilvl="6" w:tplc="BF12CD64">
      <w:numFmt w:val="bullet"/>
      <w:lvlText w:val="•"/>
      <w:lvlJc w:val="left"/>
      <w:pPr>
        <w:ind w:left="6135" w:hanging="358"/>
      </w:pPr>
      <w:rPr>
        <w:rFonts w:hint="default"/>
      </w:rPr>
    </w:lvl>
    <w:lvl w:ilvl="7" w:tplc="2E143F44">
      <w:numFmt w:val="bullet"/>
      <w:lvlText w:val="•"/>
      <w:lvlJc w:val="left"/>
      <w:pPr>
        <w:ind w:left="7138" w:hanging="358"/>
      </w:pPr>
      <w:rPr>
        <w:rFonts w:hint="default"/>
      </w:rPr>
    </w:lvl>
    <w:lvl w:ilvl="8" w:tplc="5F584268">
      <w:numFmt w:val="bullet"/>
      <w:lvlText w:val="•"/>
      <w:lvlJc w:val="left"/>
      <w:pPr>
        <w:ind w:left="8141" w:hanging="358"/>
      </w:pPr>
      <w:rPr>
        <w:rFonts w:hint="default"/>
      </w:rPr>
    </w:lvl>
  </w:abstractNum>
  <w:abstractNum w:abstractNumId="13">
    <w:nsid w:val="4FD43F6E"/>
    <w:multiLevelType w:val="hybridMultilevel"/>
    <w:tmpl w:val="5FEAF4D4"/>
    <w:lvl w:ilvl="0" w:tplc="27C8AA02">
      <w:start w:val="1"/>
      <w:numFmt w:val="decimal"/>
      <w:lvlText w:val="%1)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5C41E2A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8E582B96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5F1C4BF4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3E3A8BDE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3B0CA7CC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CB2CE072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024EDD12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94CA870A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14">
    <w:nsid w:val="5E2A4DAB"/>
    <w:multiLevelType w:val="hybridMultilevel"/>
    <w:tmpl w:val="9E2EEF98"/>
    <w:lvl w:ilvl="0" w:tplc="A29E01D4">
      <w:start w:val="1"/>
      <w:numFmt w:val="decimal"/>
      <w:lvlText w:val="%1."/>
      <w:lvlJc w:val="left"/>
      <w:pPr>
        <w:ind w:left="112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1">
      <w:start w:val="1"/>
      <w:numFmt w:val="bullet"/>
      <w:lvlText w:val=""/>
      <w:lvlJc w:val="left"/>
      <w:pPr>
        <w:ind w:left="254" w:hanging="348"/>
      </w:pPr>
      <w:rPr>
        <w:rFonts w:ascii="Symbol" w:hAnsi="Symbol" w:hint="default"/>
        <w:w w:val="99"/>
        <w:sz w:val="26"/>
      </w:rPr>
    </w:lvl>
    <w:lvl w:ilvl="2" w:tplc="A344D212">
      <w:numFmt w:val="bullet"/>
      <w:lvlText w:val="•"/>
      <w:lvlJc w:val="left"/>
      <w:pPr>
        <w:ind w:left="1358" w:hanging="348"/>
      </w:pPr>
      <w:rPr>
        <w:rFonts w:hint="default"/>
      </w:rPr>
    </w:lvl>
    <w:lvl w:ilvl="3" w:tplc="8736BC92">
      <w:numFmt w:val="bullet"/>
      <w:lvlText w:val="•"/>
      <w:lvlJc w:val="left"/>
      <w:pPr>
        <w:ind w:left="2456" w:hanging="348"/>
      </w:pPr>
      <w:rPr>
        <w:rFonts w:hint="default"/>
      </w:rPr>
    </w:lvl>
    <w:lvl w:ilvl="4" w:tplc="DD4AEFA6">
      <w:numFmt w:val="bullet"/>
      <w:lvlText w:val="•"/>
      <w:lvlJc w:val="left"/>
      <w:pPr>
        <w:ind w:left="3555" w:hanging="348"/>
      </w:pPr>
      <w:rPr>
        <w:rFonts w:hint="default"/>
      </w:rPr>
    </w:lvl>
    <w:lvl w:ilvl="5" w:tplc="5F163C24">
      <w:numFmt w:val="bullet"/>
      <w:lvlText w:val="•"/>
      <w:lvlJc w:val="left"/>
      <w:pPr>
        <w:ind w:left="4653" w:hanging="348"/>
      </w:pPr>
      <w:rPr>
        <w:rFonts w:hint="default"/>
      </w:rPr>
    </w:lvl>
    <w:lvl w:ilvl="6" w:tplc="C3CCF8AE">
      <w:numFmt w:val="bullet"/>
      <w:lvlText w:val="•"/>
      <w:lvlJc w:val="left"/>
      <w:pPr>
        <w:ind w:left="5752" w:hanging="348"/>
      </w:pPr>
      <w:rPr>
        <w:rFonts w:hint="default"/>
      </w:rPr>
    </w:lvl>
    <w:lvl w:ilvl="7" w:tplc="D84458AA">
      <w:numFmt w:val="bullet"/>
      <w:lvlText w:val="•"/>
      <w:lvlJc w:val="left"/>
      <w:pPr>
        <w:ind w:left="6850" w:hanging="348"/>
      </w:pPr>
      <w:rPr>
        <w:rFonts w:hint="default"/>
      </w:rPr>
    </w:lvl>
    <w:lvl w:ilvl="8" w:tplc="0720D164">
      <w:numFmt w:val="bullet"/>
      <w:lvlText w:val="•"/>
      <w:lvlJc w:val="left"/>
      <w:pPr>
        <w:ind w:left="7949" w:hanging="348"/>
      </w:pPr>
      <w:rPr>
        <w:rFonts w:hint="default"/>
      </w:rPr>
    </w:lvl>
  </w:abstractNum>
  <w:abstractNum w:abstractNumId="15">
    <w:nsid w:val="66755375"/>
    <w:multiLevelType w:val="hybridMultilevel"/>
    <w:tmpl w:val="F758B614"/>
    <w:lvl w:ilvl="0" w:tplc="4968AA04">
      <w:start w:val="1"/>
      <w:numFmt w:val="decimal"/>
      <w:lvlText w:val="%1."/>
      <w:lvlJc w:val="left"/>
      <w:pPr>
        <w:ind w:left="2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39"/>
    <w:rsid w:val="000636D4"/>
    <w:rsid w:val="000854D0"/>
    <w:rsid w:val="000F4A61"/>
    <w:rsid w:val="00146204"/>
    <w:rsid w:val="001A02DC"/>
    <w:rsid w:val="001F2AB7"/>
    <w:rsid w:val="00223894"/>
    <w:rsid w:val="00234033"/>
    <w:rsid w:val="00244AA1"/>
    <w:rsid w:val="00260D0D"/>
    <w:rsid w:val="00324712"/>
    <w:rsid w:val="00395A50"/>
    <w:rsid w:val="00404CD9"/>
    <w:rsid w:val="00407DF5"/>
    <w:rsid w:val="004F2E7F"/>
    <w:rsid w:val="00550ECF"/>
    <w:rsid w:val="005B5A00"/>
    <w:rsid w:val="005E6D39"/>
    <w:rsid w:val="00653099"/>
    <w:rsid w:val="006743BB"/>
    <w:rsid w:val="006878F0"/>
    <w:rsid w:val="006E5494"/>
    <w:rsid w:val="00767ABF"/>
    <w:rsid w:val="007847E8"/>
    <w:rsid w:val="00886A27"/>
    <w:rsid w:val="008C2515"/>
    <w:rsid w:val="008C5109"/>
    <w:rsid w:val="009656DA"/>
    <w:rsid w:val="00C12CD6"/>
    <w:rsid w:val="00C64DB0"/>
    <w:rsid w:val="00C6725D"/>
    <w:rsid w:val="00DD48FF"/>
    <w:rsid w:val="00EA2057"/>
    <w:rsid w:val="00F64060"/>
    <w:rsid w:val="00F82416"/>
    <w:rsid w:val="00FA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244AA1"/>
    <w:pPr>
      <w:numPr>
        <w:numId w:val="1"/>
      </w:numPr>
      <w:suppressAutoHyphens/>
      <w:spacing w:after="0" w:line="240" w:lineRule="auto"/>
      <w:ind w:left="116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D0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4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F82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416"/>
    <w:rPr>
      <w:rFonts w:cs="Times New Roman"/>
    </w:rPr>
  </w:style>
  <w:style w:type="character" w:styleId="Hyperlink">
    <w:name w:val="Hyperlink"/>
    <w:basedOn w:val="DefaultParagraphFont"/>
    <w:uiPriority w:val="99"/>
    <w:rsid w:val="00F824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2416"/>
    <w:pPr>
      <w:ind w:left="720"/>
      <w:contextualSpacing/>
    </w:pPr>
  </w:style>
  <w:style w:type="paragraph" w:customStyle="1" w:styleId="a">
    <w:name w:val="Заголовок"/>
    <w:basedOn w:val="Normal"/>
    <w:next w:val="BodyText"/>
    <w:uiPriority w:val="99"/>
    <w:rsid w:val="00244AA1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16</Pages>
  <Words>6915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2021-10-01T07:47:00Z</cp:lastPrinted>
  <dcterms:created xsi:type="dcterms:W3CDTF">2021-08-25T09:16:00Z</dcterms:created>
  <dcterms:modified xsi:type="dcterms:W3CDTF">2021-10-04T08:06:00Z</dcterms:modified>
</cp:coreProperties>
</file>