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FA" w:rsidRDefault="00E341FA" w:rsidP="00B43BB8">
      <w:pPr>
        <w:jc w:val="center"/>
        <w:rPr>
          <w:rFonts w:cs="Arial"/>
          <w:sz w:val="24"/>
        </w:rPr>
      </w:pPr>
      <w:r>
        <w:rPr>
          <w:rFonts w:cs="Arial"/>
          <w:sz w:val="24"/>
        </w:rPr>
        <w:t xml:space="preserve">                                                </w:t>
      </w:r>
      <w:r w:rsidRPr="005021B8">
        <w:rPr>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2.5pt;visibility:visible" filled="t">
            <v:imagedata r:id="rId5" o:title=""/>
          </v:shape>
        </w:pict>
      </w:r>
      <w:r>
        <w:rPr>
          <w:rFonts w:cs="Arial"/>
          <w:sz w:val="24"/>
        </w:rPr>
        <w:t xml:space="preserve">                                  проект                                                                      </w:t>
      </w:r>
    </w:p>
    <w:p w:rsidR="00E341FA" w:rsidRDefault="00E341FA" w:rsidP="007D6F18">
      <w:pPr>
        <w:pStyle w:val="Heading1"/>
        <w:numPr>
          <w:ilvl w:val="0"/>
          <w:numId w:val="0"/>
        </w:numPr>
        <w:tabs>
          <w:tab w:val="left" w:pos="0"/>
        </w:tabs>
        <w:spacing w:line="240" w:lineRule="auto"/>
        <w:rPr>
          <w:sz w:val="24"/>
        </w:rPr>
      </w:pPr>
      <w:r>
        <w:rPr>
          <w:rFonts w:cs="Arial"/>
          <w:sz w:val="24"/>
        </w:rPr>
        <w:t xml:space="preserve">      </w:t>
      </w:r>
      <w:r>
        <w:rPr>
          <w:sz w:val="24"/>
        </w:rPr>
        <w:t xml:space="preserve">Сельский Совет             </w:t>
      </w:r>
    </w:p>
    <w:p w:rsidR="00E341FA" w:rsidRDefault="00E341FA" w:rsidP="007D6F18">
      <w:pPr>
        <w:pStyle w:val="Heading1"/>
        <w:tabs>
          <w:tab w:val="left" w:pos="0"/>
        </w:tabs>
        <w:spacing w:line="240" w:lineRule="auto"/>
        <w:rPr>
          <w:sz w:val="24"/>
        </w:rPr>
      </w:pPr>
      <w:r>
        <w:rPr>
          <w:sz w:val="24"/>
        </w:rPr>
        <w:t>Силинского сельсовета</w:t>
      </w:r>
    </w:p>
    <w:p w:rsidR="00E341FA" w:rsidRDefault="00E341FA" w:rsidP="007D6F18">
      <w:pPr>
        <w:pStyle w:val="Heading1"/>
        <w:numPr>
          <w:ilvl w:val="0"/>
          <w:numId w:val="0"/>
        </w:numPr>
        <w:tabs>
          <w:tab w:val="left" w:pos="0"/>
        </w:tabs>
        <w:spacing w:line="240" w:lineRule="auto"/>
        <w:rPr>
          <w:sz w:val="24"/>
        </w:rPr>
      </w:pPr>
      <w:r>
        <w:rPr>
          <w:rFonts w:cs="Arial"/>
          <w:sz w:val="24"/>
        </w:rPr>
        <w:t xml:space="preserve"> </w:t>
      </w:r>
      <w:r>
        <w:rPr>
          <w:sz w:val="24"/>
        </w:rPr>
        <w:t xml:space="preserve">Шатковского муниципального района </w:t>
      </w:r>
    </w:p>
    <w:p w:rsidR="00E341FA" w:rsidRDefault="00E341FA" w:rsidP="007D6F18">
      <w:pPr>
        <w:pStyle w:val="Heading1"/>
        <w:tabs>
          <w:tab w:val="left" w:pos="0"/>
        </w:tabs>
        <w:spacing w:line="240" w:lineRule="auto"/>
        <w:rPr>
          <w:sz w:val="24"/>
        </w:rPr>
      </w:pPr>
      <w:r>
        <w:rPr>
          <w:sz w:val="24"/>
        </w:rPr>
        <w:t>Нижегородской области</w:t>
      </w:r>
    </w:p>
    <w:p w:rsidR="00E341FA" w:rsidRDefault="00E341FA" w:rsidP="00B43BB8">
      <w:pPr>
        <w:jc w:val="center"/>
        <w:rPr>
          <w:rFonts w:cs="Arial"/>
          <w:sz w:val="24"/>
        </w:rPr>
      </w:pPr>
      <w:r>
        <w:rPr>
          <w:rFonts w:cs="Arial"/>
          <w:sz w:val="24"/>
        </w:rPr>
        <w:t xml:space="preserve">                   </w:t>
      </w:r>
    </w:p>
    <w:p w:rsidR="00E341FA" w:rsidRDefault="00E341FA" w:rsidP="00B43BB8">
      <w:pPr>
        <w:jc w:val="center"/>
        <w:rPr>
          <w:sz w:val="24"/>
        </w:rPr>
      </w:pPr>
      <w:r>
        <w:rPr>
          <w:rFonts w:cs="Arial"/>
          <w:sz w:val="24"/>
        </w:rPr>
        <w:t xml:space="preserve">        </w:t>
      </w:r>
      <w:r>
        <w:rPr>
          <w:sz w:val="24"/>
        </w:rPr>
        <w:t xml:space="preserve">РЕШЕНИЕ                      </w:t>
      </w:r>
    </w:p>
    <w:p w:rsidR="00E341FA" w:rsidRDefault="00E341FA" w:rsidP="00B43BB8">
      <w:pPr>
        <w:pStyle w:val="BodyText"/>
        <w:tabs>
          <w:tab w:val="left" w:pos="0"/>
        </w:tabs>
        <w:spacing w:before="120" w:after="0"/>
        <w:jc w:val="center"/>
        <w:rPr>
          <w:sz w:val="24"/>
          <w:u w:val="single"/>
        </w:rPr>
      </w:pPr>
      <w:r>
        <w:rPr>
          <w:sz w:val="24"/>
          <w:u w:val="single"/>
        </w:rPr>
        <w:t>______ __</w:t>
      </w:r>
      <w:r>
        <w:rPr>
          <w:sz w:val="24"/>
        </w:rPr>
        <w:t xml:space="preserve">                                        </w:t>
      </w:r>
      <w:r>
        <w:rPr>
          <w:sz w:val="24"/>
          <w:u w:val="single"/>
        </w:rPr>
        <w:t xml:space="preserve">№__ </w:t>
      </w:r>
    </w:p>
    <w:p w:rsidR="00E341FA" w:rsidRDefault="00E341FA" w:rsidP="00B43BB8">
      <w:pPr>
        <w:jc w:val="center"/>
        <w:rPr>
          <w:sz w:val="24"/>
        </w:rPr>
      </w:pPr>
    </w:p>
    <w:p w:rsidR="00E341FA" w:rsidRDefault="00E341FA" w:rsidP="00B43BB8">
      <w:pPr>
        <w:pStyle w:val="BodyText"/>
        <w:jc w:val="center"/>
        <w:rPr>
          <w:rFonts w:cs="Arial"/>
          <w:b/>
          <w:bCs/>
          <w:sz w:val="24"/>
          <w:shd w:val="clear" w:color="auto" w:fill="FFFFFF"/>
        </w:rPr>
      </w:pPr>
      <w:r>
        <w:rPr>
          <w:rFonts w:cs="Arial"/>
          <w:b/>
          <w:bCs/>
          <w:sz w:val="24"/>
        </w:rPr>
        <w:t xml:space="preserve"> «</w:t>
      </w:r>
      <w:r>
        <w:rPr>
          <w:rFonts w:cs="Arial"/>
          <w:b/>
          <w:bCs/>
          <w:sz w:val="24"/>
          <w:shd w:val="clear" w:color="auto" w:fill="FFFFFF"/>
        </w:rPr>
        <w:t>Об утверждении положения о муниципальной службе в администрации Силинского сельсовета Шатковского муниципального района Нижегородской области»</w:t>
      </w:r>
    </w:p>
    <w:p w:rsidR="00E341FA" w:rsidRDefault="00E341FA" w:rsidP="00B43BB8">
      <w:pPr>
        <w:pStyle w:val="BodyText"/>
        <w:jc w:val="both"/>
        <w:rPr>
          <w:b/>
          <w:bCs/>
          <w:sz w:val="24"/>
        </w:rPr>
      </w:pPr>
    </w:p>
    <w:p w:rsidR="00E341FA" w:rsidRDefault="00E341FA" w:rsidP="00B43BB8">
      <w:pPr>
        <w:snapToGrid w:val="0"/>
        <w:spacing w:line="276" w:lineRule="auto"/>
        <w:ind w:firstLine="432"/>
        <w:jc w:val="both"/>
        <w:rPr>
          <w:sz w:val="24"/>
        </w:rPr>
      </w:pPr>
      <w:r>
        <w:rPr>
          <w:sz w:val="24"/>
        </w:rPr>
        <w:t>На основании Федерального Закона от 02.03.2007г. № 25-ФЗ «О муниципальной службе в Российской Федерации», Закона Нижегородской области «О  муниципальной службе  в  Нижегородской области» от 03.08.2007г. № 99-З,</w:t>
      </w:r>
    </w:p>
    <w:p w:rsidR="00E341FA" w:rsidRDefault="00E341FA" w:rsidP="00B43BB8">
      <w:pPr>
        <w:pStyle w:val="BodyText"/>
        <w:jc w:val="both"/>
        <w:rPr>
          <w:sz w:val="24"/>
        </w:rPr>
      </w:pPr>
    </w:p>
    <w:p w:rsidR="00E341FA" w:rsidRDefault="00E341FA" w:rsidP="00B43BB8">
      <w:pPr>
        <w:spacing w:line="200" w:lineRule="atLeast"/>
        <w:jc w:val="center"/>
        <w:rPr>
          <w:sz w:val="24"/>
        </w:rPr>
      </w:pPr>
      <w:r>
        <w:rPr>
          <w:sz w:val="24"/>
        </w:rPr>
        <w:t>сельский Совет решил:</w:t>
      </w:r>
    </w:p>
    <w:p w:rsidR="00E341FA" w:rsidRDefault="00E341FA" w:rsidP="00B43BB8">
      <w:pPr>
        <w:pStyle w:val="BodyText"/>
        <w:jc w:val="both"/>
        <w:rPr>
          <w:sz w:val="24"/>
        </w:rPr>
      </w:pPr>
    </w:p>
    <w:p w:rsidR="00E341FA" w:rsidRPr="007D6F18" w:rsidRDefault="00E341FA" w:rsidP="007D6F18">
      <w:pPr>
        <w:numPr>
          <w:ilvl w:val="0"/>
          <w:numId w:val="3"/>
        </w:numPr>
        <w:spacing w:line="240" w:lineRule="auto"/>
        <w:jc w:val="both"/>
        <w:rPr>
          <w:rFonts w:cs="Arial"/>
          <w:sz w:val="24"/>
          <w:shd w:val="clear" w:color="auto" w:fill="FFFFFF"/>
        </w:rPr>
      </w:pPr>
      <w:r w:rsidRPr="007D6F18">
        <w:rPr>
          <w:sz w:val="24"/>
        </w:rPr>
        <w:t xml:space="preserve">Утвердить Положение  </w:t>
      </w:r>
      <w:r w:rsidRPr="007D6F18">
        <w:rPr>
          <w:rFonts w:cs="Arial"/>
          <w:sz w:val="24"/>
          <w:shd w:val="clear" w:color="auto" w:fill="FFFFFF"/>
        </w:rPr>
        <w:t>о муниципальной службе в администрации Силинского сельсовета Шатковского муниципального района Нижегородской области.</w:t>
      </w:r>
    </w:p>
    <w:p w:rsidR="00E341FA" w:rsidRPr="007D6F18" w:rsidRDefault="00E341FA" w:rsidP="007D6F18">
      <w:pPr>
        <w:numPr>
          <w:ilvl w:val="0"/>
          <w:numId w:val="3"/>
        </w:numPr>
        <w:spacing w:line="240" w:lineRule="auto"/>
        <w:jc w:val="both"/>
        <w:rPr>
          <w:sz w:val="24"/>
        </w:rPr>
      </w:pPr>
      <w:r w:rsidRPr="007D6F18">
        <w:rPr>
          <w:sz w:val="24"/>
        </w:rPr>
        <w:t>Обнародовать настоящее решение путем размещения на информационных щитах.</w:t>
      </w:r>
    </w:p>
    <w:p w:rsidR="00E341FA" w:rsidRPr="007D6F18" w:rsidRDefault="00E341FA" w:rsidP="007D6F18">
      <w:pPr>
        <w:pStyle w:val="Heading1"/>
        <w:spacing w:line="240" w:lineRule="auto"/>
        <w:jc w:val="left"/>
        <w:rPr>
          <w:rFonts w:eastAsia="Times New Roman" w:cs="Arial"/>
          <w:b w:val="0"/>
          <w:sz w:val="24"/>
          <w:shd w:val="clear" w:color="auto" w:fill="FFFFFF"/>
        </w:rPr>
      </w:pPr>
      <w:r>
        <w:rPr>
          <w:b w:val="0"/>
          <w:sz w:val="24"/>
        </w:rPr>
        <w:t xml:space="preserve">      </w:t>
      </w:r>
      <w:r w:rsidRPr="007D6F18">
        <w:rPr>
          <w:b w:val="0"/>
          <w:sz w:val="24"/>
        </w:rPr>
        <w:t>3.   Решение от 31.05.2018 года</w:t>
      </w:r>
      <w:r>
        <w:rPr>
          <w:b w:val="0"/>
          <w:sz w:val="24"/>
        </w:rPr>
        <w:t xml:space="preserve"> </w:t>
      </w:r>
      <w:r w:rsidRPr="007D6F18">
        <w:rPr>
          <w:b w:val="0"/>
          <w:sz w:val="24"/>
        </w:rPr>
        <w:t>№ 16  «</w:t>
      </w:r>
      <w:r w:rsidRPr="007D6F18">
        <w:rPr>
          <w:rFonts w:cs="Arial"/>
          <w:b w:val="0"/>
          <w:sz w:val="24"/>
        </w:rPr>
        <w:t xml:space="preserve">О внесении изменений в Положение  </w:t>
      </w:r>
    </w:p>
    <w:p w:rsidR="00E341FA" w:rsidRPr="007D6F18" w:rsidRDefault="00E341FA" w:rsidP="007D6F18">
      <w:pPr>
        <w:spacing w:line="240" w:lineRule="auto"/>
        <w:ind w:left="360"/>
        <w:jc w:val="both"/>
        <w:rPr>
          <w:sz w:val="24"/>
        </w:rPr>
      </w:pPr>
      <w:r w:rsidRPr="007D6F18">
        <w:rPr>
          <w:rFonts w:eastAsia="Times New Roman" w:cs="Arial"/>
          <w:bCs/>
          <w:sz w:val="24"/>
          <w:shd w:val="clear" w:color="auto" w:fill="FFFFFF"/>
        </w:rPr>
        <w:t>о муниципальной службе в администрации Силинского сельсовета Шатковского муниципального района Нижегородской области,</w:t>
      </w:r>
      <w:r w:rsidRPr="007D6F18">
        <w:rPr>
          <w:rFonts w:cs="Arial"/>
          <w:sz w:val="24"/>
        </w:rPr>
        <w:t xml:space="preserve"> </w:t>
      </w:r>
      <w:r w:rsidRPr="007D6F18">
        <w:rPr>
          <w:rFonts w:cs="Arial"/>
          <w:bCs/>
          <w:sz w:val="24"/>
        </w:rPr>
        <w:t>утвержденное решением сельского Совета Силинского сельсовета Шатковского муниципального района Нижегородской области от 17.08.2015  №21</w:t>
      </w:r>
      <w:r w:rsidRPr="007D6F18">
        <w:rPr>
          <w:sz w:val="24"/>
        </w:rPr>
        <w:t>» отменить.</w:t>
      </w:r>
    </w:p>
    <w:p w:rsidR="00E341FA" w:rsidRPr="007D6F18" w:rsidRDefault="00E341FA" w:rsidP="007D6F18">
      <w:pPr>
        <w:numPr>
          <w:ilvl w:val="0"/>
          <w:numId w:val="4"/>
        </w:numPr>
        <w:spacing w:line="240" w:lineRule="auto"/>
        <w:jc w:val="both"/>
        <w:rPr>
          <w:sz w:val="24"/>
        </w:rPr>
      </w:pPr>
      <w:r w:rsidRPr="007D6F18">
        <w:rPr>
          <w:sz w:val="24"/>
        </w:rPr>
        <w:t>Настоящее решение вступает в силу с момента его обнародования.</w:t>
      </w:r>
    </w:p>
    <w:p w:rsidR="00E341FA" w:rsidRPr="007D6F18" w:rsidRDefault="00E341FA" w:rsidP="007D6F18">
      <w:pPr>
        <w:numPr>
          <w:ilvl w:val="0"/>
          <w:numId w:val="4"/>
        </w:numPr>
        <w:spacing w:line="240" w:lineRule="auto"/>
        <w:jc w:val="both"/>
        <w:rPr>
          <w:rFonts w:cs="Arial"/>
          <w:sz w:val="24"/>
          <w:shd w:val="clear" w:color="auto" w:fill="FFFFFF"/>
        </w:rPr>
      </w:pPr>
      <w:r w:rsidRPr="007D6F18">
        <w:rPr>
          <w:rFonts w:cs="Arial"/>
          <w:sz w:val="24"/>
          <w:shd w:val="clear" w:color="auto" w:fill="FFFFFF"/>
        </w:rPr>
        <w:t>Контроль за выполнением настоящего решения оставляю за собой.</w:t>
      </w:r>
    </w:p>
    <w:p w:rsidR="00E341FA" w:rsidRPr="007D6F18" w:rsidRDefault="00E341FA" w:rsidP="007D6F18">
      <w:pPr>
        <w:pStyle w:val="BodyText"/>
        <w:spacing w:line="240" w:lineRule="auto"/>
        <w:jc w:val="both"/>
        <w:rPr>
          <w:sz w:val="24"/>
        </w:rPr>
      </w:pPr>
    </w:p>
    <w:p w:rsidR="00E341FA" w:rsidRPr="007D6F18" w:rsidRDefault="00E341FA" w:rsidP="007D6F18">
      <w:pPr>
        <w:pStyle w:val="BodyText"/>
        <w:spacing w:line="240" w:lineRule="auto"/>
        <w:jc w:val="both"/>
        <w:rPr>
          <w:sz w:val="24"/>
        </w:rPr>
      </w:pPr>
    </w:p>
    <w:p w:rsidR="00E341FA" w:rsidRDefault="00E341FA" w:rsidP="00B43BB8">
      <w:pPr>
        <w:pStyle w:val="BodyText"/>
        <w:jc w:val="both"/>
        <w:rPr>
          <w:sz w:val="24"/>
        </w:rPr>
      </w:pPr>
    </w:p>
    <w:p w:rsidR="00E341FA" w:rsidRDefault="00E341FA" w:rsidP="00B43BB8">
      <w:pPr>
        <w:pStyle w:val="BodyText"/>
        <w:jc w:val="both"/>
        <w:rPr>
          <w:sz w:val="24"/>
        </w:rPr>
      </w:pPr>
    </w:p>
    <w:p w:rsidR="00E341FA" w:rsidRDefault="00E341FA" w:rsidP="00B43BB8">
      <w:pPr>
        <w:spacing w:line="200" w:lineRule="atLeast"/>
        <w:jc w:val="both"/>
        <w:rPr>
          <w:sz w:val="24"/>
        </w:rPr>
      </w:pPr>
      <w:r>
        <w:rPr>
          <w:sz w:val="24"/>
        </w:rPr>
        <w:t xml:space="preserve">Глава местного самоуправления </w:t>
      </w:r>
    </w:p>
    <w:p w:rsidR="00E341FA" w:rsidRDefault="00E341FA" w:rsidP="00B43BB8">
      <w:pPr>
        <w:spacing w:line="200" w:lineRule="atLeast"/>
        <w:jc w:val="both"/>
        <w:rPr>
          <w:sz w:val="24"/>
        </w:rPr>
      </w:pPr>
      <w:r>
        <w:rPr>
          <w:rFonts w:cs="Arial"/>
          <w:sz w:val="24"/>
          <w:shd w:val="clear" w:color="auto" w:fill="FFFFFF"/>
        </w:rPr>
        <w:t xml:space="preserve">Силинского </w:t>
      </w:r>
      <w:r>
        <w:rPr>
          <w:sz w:val="24"/>
        </w:rPr>
        <w:t>сельсовета</w:t>
      </w:r>
    </w:p>
    <w:p w:rsidR="00E341FA" w:rsidRDefault="00E341FA" w:rsidP="00B43BB8">
      <w:pPr>
        <w:spacing w:line="200" w:lineRule="atLeast"/>
        <w:jc w:val="both"/>
        <w:rPr>
          <w:sz w:val="24"/>
        </w:rPr>
      </w:pPr>
      <w:r>
        <w:rPr>
          <w:sz w:val="24"/>
        </w:rPr>
        <w:t>Шатковского муниципального района                                       С.В. Самылина</w:t>
      </w:r>
    </w:p>
    <w:p w:rsidR="00E341FA" w:rsidRDefault="00E341FA" w:rsidP="00B43BB8">
      <w:pPr>
        <w:tabs>
          <w:tab w:val="left" w:pos="2310"/>
          <w:tab w:val="right" w:pos="9354"/>
        </w:tabs>
        <w:spacing w:line="200" w:lineRule="atLeast"/>
        <w:jc w:val="right"/>
        <w:rPr>
          <w:sz w:val="24"/>
        </w:rPr>
      </w:pPr>
    </w:p>
    <w:p w:rsidR="00E341FA" w:rsidRDefault="00E341FA" w:rsidP="00B43BB8">
      <w:pPr>
        <w:pStyle w:val="BodyText"/>
        <w:jc w:val="both"/>
        <w:rPr>
          <w:sz w:val="24"/>
        </w:rPr>
      </w:pPr>
    </w:p>
    <w:p w:rsidR="00E341FA" w:rsidRDefault="00E341FA" w:rsidP="00B43BB8">
      <w:pPr>
        <w:pStyle w:val="BodyText"/>
        <w:jc w:val="both"/>
        <w:rPr>
          <w:sz w:val="24"/>
        </w:rPr>
      </w:pPr>
    </w:p>
    <w:p w:rsidR="00E341FA" w:rsidRDefault="00E341FA" w:rsidP="00B43BB8">
      <w:pPr>
        <w:pStyle w:val="BodyText"/>
        <w:jc w:val="both"/>
        <w:rPr>
          <w:sz w:val="24"/>
        </w:rPr>
      </w:pPr>
    </w:p>
    <w:p w:rsidR="00E341FA" w:rsidRDefault="00E341FA" w:rsidP="00B43BB8">
      <w:pPr>
        <w:pStyle w:val="BodyText"/>
        <w:jc w:val="both"/>
        <w:rPr>
          <w:sz w:val="24"/>
        </w:rPr>
      </w:pPr>
      <w:bookmarkStart w:id="0" w:name="_GoBack"/>
      <w:bookmarkEnd w:id="0"/>
    </w:p>
    <w:p w:rsidR="00E341FA" w:rsidRDefault="00E341FA" w:rsidP="00B43BB8">
      <w:pPr>
        <w:pStyle w:val="BodyText"/>
        <w:jc w:val="both"/>
        <w:rPr>
          <w:sz w:val="24"/>
        </w:rPr>
      </w:pPr>
    </w:p>
    <w:p w:rsidR="00E341FA" w:rsidRDefault="00E341FA" w:rsidP="00B43BB8">
      <w:pPr>
        <w:pStyle w:val="BodyText"/>
        <w:jc w:val="both"/>
        <w:rPr>
          <w:sz w:val="24"/>
        </w:rPr>
      </w:pPr>
    </w:p>
    <w:p w:rsidR="00E341FA" w:rsidRDefault="00E341FA" w:rsidP="00B43BB8">
      <w:pPr>
        <w:jc w:val="right"/>
        <w:rPr>
          <w:rFonts w:cs="Times New Roman CYR"/>
          <w:sz w:val="24"/>
        </w:rPr>
      </w:pPr>
      <w:r>
        <w:rPr>
          <w:rFonts w:cs="Times New Roman CYR"/>
          <w:sz w:val="24"/>
        </w:rPr>
        <w:t>Приложение к</w:t>
      </w:r>
    </w:p>
    <w:p w:rsidR="00E341FA" w:rsidRDefault="00E341FA" w:rsidP="00B43BB8">
      <w:pPr>
        <w:autoSpaceDE w:val="0"/>
        <w:jc w:val="right"/>
        <w:rPr>
          <w:rFonts w:cs="Times New Roman CYR"/>
          <w:sz w:val="24"/>
        </w:rPr>
      </w:pPr>
      <w:r>
        <w:rPr>
          <w:rFonts w:cs="Times New Roman CYR"/>
          <w:sz w:val="24"/>
        </w:rPr>
        <w:t xml:space="preserve">решению сельского Совета </w:t>
      </w:r>
      <w:r>
        <w:rPr>
          <w:rFonts w:cs="Arial"/>
          <w:sz w:val="24"/>
          <w:shd w:val="clear" w:color="auto" w:fill="FFFFFF"/>
        </w:rPr>
        <w:t xml:space="preserve">Силинского </w:t>
      </w:r>
      <w:r>
        <w:rPr>
          <w:rFonts w:cs="Times New Roman CYR"/>
          <w:sz w:val="24"/>
        </w:rPr>
        <w:t>сельсовета</w:t>
      </w:r>
    </w:p>
    <w:p w:rsidR="00E341FA" w:rsidRDefault="00E341FA" w:rsidP="00B43BB8">
      <w:pPr>
        <w:autoSpaceDE w:val="0"/>
        <w:jc w:val="right"/>
        <w:rPr>
          <w:rFonts w:cs="Times New Roman CYR"/>
          <w:sz w:val="24"/>
        </w:rPr>
      </w:pPr>
      <w:r>
        <w:rPr>
          <w:rFonts w:cs="Times New Roman CYR"/>
          <w:sz w:val="24"/>
        </w:rPr>
        <w:t xml:space="preserve">Шатковского муниципального  района </w:t>
      </w:r>
    </w:p>
    <w:p w:rsidR="00E341FA" w:rsidRDefault="00E341FA" w:rsidP="00B43BB8">
      <w:pPr>
        <w:autoSpaceDE w:val="0"/>
        <w:jc w:val="right"/>
        <w:rPr>
          <w:rFonts w:cs="Times New Roman CYR"/>
          <w:sz w:val="24"/>
        </w:rPr>
      </w:pPr>
      <w:r>
        <w:rPr>
          <w:rFonts w:cs="Times New Roman CYR"/>
          <w:sz w:val="24"/>
        </w:rPr>
        <w:t>Нижегородской области</w:t>
      </w:r>
    </w:p>
    <w:p w:rsidR="00E341FA" w:rsidRPr="00B43BB8" w:rsidRDefault="00E341FA" w:rsidP="00B43BB8">
      <w:pPr>
        <w:autoSpaceDE w:val="0"/>
        <w:jc w:val="right"/>
        <w:rPr>
          <w:sz w:val="24"/>
        </w:rPr>
      </w:pPr>
      <w:r>
        <w:rPr>
          <w:rFonts w:cs="Times New Roman CYR"/>
          <w:sz w:val="24"/>
        </w:rPr>
        <w:t>от _______  года  № ___</w:t>
      </w:r>
    </w:p>
    <w:p w:rsidR="00E341FA" w:rsidRDefault="00E341FA" w:rsidP="00B43BB8">
      <w:pPr>
        <w:autoSpaceDE w:val="0"/>
        <w:jc w:val="right"/>
        <w:rPr>
          <w:rFonts w:cs="Times New Roman CYR"/>
          <w:sz w:val="24"/>
        </w:rPr>
      </w:pPr>
    </w:p>
    <w:p w:rsidR="00E341FA" w:rsidRDefault="00E341FA" w:rsidP="00B43BB8">
      <w:pPr>
        <w:autoSpaceDE w:val="0"/>
        <w:jc w:val="both"/>
        <w:rPr>
          <w:rFonts w:cs="Times New Roman CYR"/>
          <w:sz w:val="24"/>
        </w:rPr>
      </w:pPr>
    </w:p>
    <w:p w:rsidR="00E341FA" w:rsidRDefault="00E341FA" w:rsidP="007D6F18">
      <w:pPr>
        <w:autoSpaceDE w:val="0"/>
        <w:spacing w:line="240" w:lineRule="auto"/>
        <w:jc w:val="center"/>
        <w:rPr>
          <w:rFonts w:cs="Times New Roman CYR"/>
          <w:b/>
          <w:bCs/>
          <w:sz w:val="24"/>
        </w:rPr>
      </w:pPr>
      <w:r>
        <w:rPr>
          <w:rFonts w:cs="Times New Roman CYR"/>
          <w:b/>
          <w:bCs/>
          <w:sz w:val="24"/>
        </w:rPr>
        <w:t xml:space="preserve">ПОЛОЖЕНИЕ </w:t>
      </w:r>
    </w:p>
    <w:p w:rsidR="00E341FA" w:rsidRDefault="00E341FA" w:rsidP="007D6F18">
      <w:pPr>
        <w:autoSpaceDE w:val="0"/>
        <w:spacing w:line="240" w:lineRule="auto"/>
        <w:jc w:val="center"/>
        <w:rPr>
          <w:rFonts w:cs="Times New Roman CYR"/>
          <w:b/>
          <w:bCs/>
          <w:sz w:val="24"/>
        </w:rPr>
      </w:pPr>
      <w:r>
        <w:rPr>
          <w:rFonts w:cs="Times New Roman CYR"/>
          <w:b/>
          <w:bCs/>
          <w:sz w:val="24"/>
        </w:rPr>
        <w:t>О МУНИЦИПАЛЬНОЙ СЛУЖБЕ В АДМИНИСТРАЦИИ</w:t>
      </w:r>
    </w:p>
    <w:p w:rsidR="00E341FA" w:rsidRDefault="00E341FA" w:rsidP="007D6F18">
      <w:pPr>
        <w:autoSpaceDE w:val="0"/>
        <w:spacing w:line="240" w:lineRule="auto"/>
        <w:jc w:val="center"/>
        <w:rPr>
          <w:rFonts w:cs="Times New Roman CYR"/>
          <w:b/>
          <w:bCs/>
          <w:sz w:val="24"/>
        </w:rPr>
      </w:pPr>
      <w:r>
        <w:rPr>
          <w:rFonts w:cs="Times New Roman CYR"/>
          <w:b/>
          <w:bCs/>
          <w:sz w:val="24"/>
        </w:rPr>
        <w:t>СИЛИНСКОГО СЕЛЬСОВЕТА ШАТКОВСКОГО МУНИЦИПАЛЬНОГО РАЙОНА</w:t>
      </w:r>
    </w:p>
    <w:p w:rsidR="00E341FA" w:rsidRDefault="00E341FA" w:rsidP="007D6F18">
      <w:pPr>
        <w:autoSpaceDE w:val="0"/>
        <w:spacing w:line="240" w:lineRule="auto"/>
        <w:jc w:val="center"/>
        <w:rPr>
          <w:rFonts w:cs="Times New Roman CYR"/>
          <w:b/>
          <w:bCs/>
          <w:sz w:val="24"/>
        </w:rPr>
      </w:pPr>
      <w:r>
        <w:rPr>
          <w:rFonts w:cs="Times New Roman CYR"/>
          <w:b/>
          <w:bCs/>
          <w:sz w:val="24"/>
        </w:rPr>
        <w:t xml:space="preserve"> НИЖЕГОРОДСКОЙ ОБЛАСТИ</w:t>
      </w:r>
    </w:p>
    <w:p w:rsidR="00E341FA" w:rsidRDefault="00E341FA" w:rsidP="00B43BB8">
      <w:pPr>
        <w:autoSpaceDE w:val="0"/>
        <w:jc w:val="center"/>
        <w:rPr>
          <w:rFonts w:cs="Times New Roman CYR"/>
          <w:sz w:val="24"/>
        </w:rPr>
      </w:pPr>
    </w:p>
    <w:p w:rsidR="00E341FA" w:rsidRDefault="00E341FA" w:rsidP="00B43BB8">
      <w:pPr>
        <w:autoSpaceDE w:val="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 xml:space="preserve">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администрации </w:t>
      </w:r>
      <w:r>
        <w:rPr>
          <w:rFonts w:cs="Arial"/>
          <w:sz w:val="24"/>
          <w:shd w:val="clear" w:color="auto" w:fill="FFFFFF"/>
        </w:rPr>
        <w:t xml:space="preserve">Силинского </w:t>
      </w:r>
      <w:r>
        <w:rPr>
          <w:rFonts w:cs="Times New Roman CYR"/>
          <w:sz w:val="24"/>
        </w:rPr>
        <w:t xml:space="preserve">сельсовета Шатковского муниципального района Нижегородской области, а также утверждает Реестр должностей муниципальной службы в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w:t>
      </w:r>
    </w:p>
    <w:p w:rsidR="00E341FA" w:rsidRDefault="00E341FA" w:rsidP="00B43BB8">
      <w:pPr>
        <w:autoSpaceDE w:val="0"/>
        <w:ind w:firstLine="540"/>
        <w:jc w:val="both"/>
        <w:rPr>
          <w:rFonts w:cs="Times New Roman CYR"/>
          <w:sz w:val="24"/>
        </w:rPr>
      </w:pPr>
    </w:p>
    <w:p w:rsidR="00E341FA" w:rsidRPr="0071753F" w:rsidRDefault="00E341FA" w:rsidP="0071753F">
      <w:pPr>
        <w:autoSpaceDE w:val="0"/>
        <w:jc w:val="center"/>
        <w:rPr>
          <w:rFonts w:cs="Times New Roman CYR"/>
          <w:b/>
          <w:sz w:val="24"/>
        </w:rPr>
      </w:pPr>
      <w:r w:rsidRPr="0071753F">
        <w:rPr>
          <w:rFonts w:cs="Times New Roman CYR"/>
          <w:b/>
          <w:sz w:val="24"/>
        </w:rPr>
        <w:t>Глава 1. ОБЩИЕ ПОЛОЖЕНИЯ</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1. Муниципальная служба</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341FA" w:rsidRDefault="00E341FA" w:rsidP="00B43BB8">
      <w:pPr>
        <w:autoSpaceDE w:val="0"/>
        <w:ind w:firstLine="540"/>
        <w:jc w:val="both"/>
        <w:rPr>
          <w:rFonts w:cs="Arial CYR"/>
          <w:sz w:val="24"/>
        </w:rPr>
      </w:pPr>
      <w:r>
        <w:rPr>
          <w:rFonts w:cs="Arial CYR"/>
          <w:sz w:val="24"/>
        </w:rPr>
        <w:t xml:space="preserve">1.2. Нанимателем для муниципального служащего является администрация </w:t>
      </w:r>
      <w:r>
        <w:rPr>
          <w:rFonts w:cs="Arial"/>
          <w:sz w:val="24"/>
          <w:shd w:val="clear" w:color="auto" w:fill="FFFFFF"/>
        </w:rPr>
        <w:t xml:space="preserve">Силинского </w:t>
      </w:r>
      <w:r>
        <w:rPr>
          <w:rFonts w:cs="Arial CYR"/>
          <w:sz w:val="24"/>
        </w:rPr>
        <w:t>сельсовета Шатковского муниципального района Нижегородской области, от имени которого полномочия нанимателя осуществляет представитель нанимателя (работодатель).</w:t>
      </w:r>
    </w:p>
    <w:p w:rsidR="00E341FA" w:rsidRDefault="00E341FA" w:rsidP="00B43BB8">
      <w:pPr>
        <w:autoSpaceDE w:val="0"/>
        <w:ind w:firstLine="540"/>
        <w:jc w:val="both"/>
        <w:rPr>
          <w:rFonts w:cs="Times New Roman CYR"/>
          <w:sz w:val="24"/>
        </w:rPr>
      </w:pPr>
      <w:r>
        <w:rPr>
          <w:rFonts w:cs="Arial CYR"/>
          <w:sz w:val="24"/>
        </w:rPr>
        <w:t xml:space="preserve">1.3. Представителем нанимателя (работодателем) является глава администрации </w:t>
      </w:r>
      <w:r>
        <w:rPr>
          <w:rFonts w:cs="Times New Roman CYR"/>
          <w:sz w:val="24"/>
        </w:rPr>
        <w:t xml:space="preserve">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w:t>
      </w:r>
    </w:p>
    <w:p w:rsidR="00E341FA" w:rsidRDefault="00E341FA" w:rsidP="00B43BB8">
      <w:pPr>
        <w:autoSpaceDE w:val="0"/>
        <w:ind w:firstLine="540"/>
        <w:jc w:val="both"/>
        <w:rPr>
          <w:rFonts w:cs="Times New Roman CYR"/>
          <w:sz w:val="24"/>
        </w:rPr>
      </w:pPr>
      <w:r>
        <w:rPr>
          <w:rFonts w:cs="Times New Roman CYR"/>
          <w:sz w:val="24"/>
        </w:rPr>
        <w:t xml:space="preserve"> </w:t>
      </w:r>
    </w:p>
    <w:p w:rsidR="00E341FA" w:rsidRPr="0071753F" w:rsidRDefault="00E341FA" w:rsidP="00B43BB8">
      <w:pPr>
        <w:autoSpaceDE w:val="0"/>
        <w:ind w:firstLine="540"/>
        <w:jc w:val="both"/>
        <w:rPr>
          <w:rFonts w:cs="Times New Roman CYR"/>
          <w:b/>
          <w:i/>
          <w:sz w:val="24"/>
        </w:rPr>
      </w:pPr>
      <w:r>
        <w:rPr>
          <w:rFonts w:cs="Times New Roman CYR"/>
          <w:sz w:val="24"/>
        </w:rPr>
        <w:t xml:space="preserve"> </w:t>
      </w:r>
      <w:r w:rsidRPr="0071753F">
        <w:rPr>
          <w:rFonts w:cs="Times New Roman CYR"/>
          <w:b/>
          <w:i/>
          <w:sz w:val="24"/>
        </w:rPr>
        <w:t xml:space="preserve">2. Правовые основы муниципальной службы в администрации </w:t>
      </w:r>
      <w:r w:rsidRPr="0071753F">
        <w:rPr>
          <w:rFonts w:cs="Arial"/>
          <w:b/>
          <w:i/>
          <w:sz w:val="24"/>
          <w:shd w:val="clear" w:color="auto" w:fill="FFFFFF"/>
        </w:rPr>
        <w:t xml:space="preserve">Силинского </w:t>
      </w:r>
      <w:r w:rsidRPr="0071753F">
        <w:rPr>
          <w:rFonts w:cs="Times New Roman CYR"/>
          <w:b/>
          <w:i/>
          <w:sz w:val="24"/>
        </w:rPr>
        <w:t>сельсовета Шатковского муниципального района Нижегородской области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 xml:space="preserve">2.1. Правовые основы муниципальной службы в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Закон Нижегородской области "О муниципальной службе в Нижегородской области» и другие законы Нижегородской области и иные муниципальные правовые акты, иные нормативные правовые акты органов государственной власти Нижегородской области (далее - законодательство о муниципальной службе), устав муниципального образования, решения, принятые на сходах граждан.</w:t>
      </w:r>
    </w:p>
    <w:p w:rsidR="00E341FA" w:rsidRDefault="00E341FA" w:rsidP="00B43BB8">
      <w:pPr>
        <w:autoSpaceDE w:val="0"/>
        <w:ind w:firstLine="540"/>
        <w:jc w:val="both"/>
        <w:rPr>
          <w:rFonts w:cs="Times New Roman CYR"/>
          <w:sz w:val="24"/>
        </w:rPr>
      </w:pPr>
      <w:r>
        <w:rPr>
          <w:rFonts w:cs="Times New Roman CYR"/>
          <w:sz w:val="24"/>
        </w:rPr>
        <w:t>2.2.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3. Основные принципы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Основными принципами муниципальной службы являются:</w:t>
      </w:r>
    </w:p>
    <w:p w:rsidR="00E341FA" w:rsidRDefault="00E341FA" w:rsidP="00B43BB8">
      <w:pPr>
        <w:autoSpaceDE w:val="0"/>
        <w:ind w:firstLine="540"/>
        <w:jc w:val="both"/>
        <w:rPr>
          <w:rFonts w:cs="Times New Roman CYR"/>
          <w:sz w:val="24"/>
        </w:rPr>
      </w:pPr>
      <w:r>
        <w:rPr>
          <w:rFonts w:cs="Times New Roman CYR"/>
          <w:sz w:val="24"/>
        </w:rPr>
        <w:t>1) приоритет прав и свобод человека и гражданина;</w:t>
      </w:r>
    </w:p>
    <w:p w:rsidR="00E341FA" w:rsidRDefault="00E341FA" w:rsidP="00B43BB8">
      <w:pPr>
        <w:autoSpaceDE w:val="0"/>
        <w:ind w:firstLine="540"/>
        <w:jc w:val="both"/>
        <w:rPr>
          <w:rFonts w:cs="Times New Roman CYR"/>
          <w:sz w:val="24"/>
        </w:rPr>
      </w:pPr>
      <w:r>
        <w:rPr>
          <w:rFonts w:cs="Times New Roman CYR"/>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341FA" w:rsidRDefault="00E341FA" w:rsidP="00B43BB8">
      <w:pPr>
        <w:autoSpaceDE w:val="0"/>
        <w:ind w:firstLine="540"/>
        <w:jc w:val="both"/>
        <w:rPr>
          <w:rFonts w:cs="Times New Roman CYR"/>
          <w:sz w:val="24"/>
        </w:rPr>
      </w:pPr>
      <w:r>
        <w:rPr>
          <w:rFonts w:cs="Times New Roman CYR"/>
          <w:sz w:val="24"/>
        </w:rPr>
        <w:t>3) профессионализм и компетентность муниципальных служащих;</w:t>
      </w:r>
    </w:p>
    <w:p w:rsidR="00E341FA" w:rsidRDefault="00E341FA" w:rsidP="00B43BB8">
      <w:pPr>
        <w:autoSpaceDE w:val="0"/>
        <w:ind w:firstLine="540"/>
        <w:jc w:val="both"/>
        <w:rPr>
          <w:rFonts w:cs="Times New Roman CYR"/>
          <w:sz w:val="24"/>
        </w:rPr>
      </w:pPr>
      <w:r>
        <w:rPr>
          <w:rFonts w:cs="Times New Roman CYR"/>
          <w:sz w:val="24"/>
        </w:rPr>
        <w:t>4) стабильность муниципальной службы;</w:t>
      </w:r>
    </w:p>
    <w:p w:rsidR="00E341FA" w:rsidRDefault="00E341FA" w:rsidP="00B43BB8">
      <w:pPr>
        <w:autoSpaceDE w:val="0"/>
        <w:ind w:firstLine="540"/>
        <w:jc w:val="both"/>
        <w:rPr>
          <w:rFonts w:cs="Times New Roman CYR"/>
          <w:sz w:val="24"/>
        </w:rPr>
      </w:pPr>
      <w:r>
        <w:rPr>
          <w:rFonts w:cs="Times New Roman CYR"/>
          <w:sz w:val="24"/>
        </w:rPr>
        <w:t>5) доступность информации о деятельности муниципальных служащих;</w:t>
      </w:r>
    </w:p>
    <w:p w:rsidR="00E341FA" w:rsidRDefault="00E341FA" w:rsidP="00B43BB8">
      <w:pPr>
        <w:autoSpaceDE w:val="0"/>
        <w:ind w:firstLine="540"/>
        <w:jc w:val="both"/>
        <w:rPr>
          <w:rFonts w:cs="Times New Roman CYR"/>
          <w:sz w:val="24"/>
        </w:rPr>
      </w:pPr>
      <w:r>
        <w:rPr>
          <w:rFonts w:cs="Times New Roman CYR"/>
          <w:sz w:val="24"/>
        </w:rPr>
        <w:t>6) взаимодействие с общественными объединениями и гражданами;</w:t>
      </w:r>
    </w:p>
    <w:p w:rsidR="00E341FA" w:rsidRDefault="00E341FA" w:rsidP="00B43BB8">
      <w:pPr>
        <w:autoSpaceDE w:val="0"/>
        <w:ind w:firstLine="540"/>
        <w:jc w:val="both"/>
        <w:rPr>
          <w:rFonts w:cs="Times New Roman CYR"/>
          <w:sz w:val="24"/>
        </w:rPr>
      </w:pPr>
      <w:r>
        <w:rPr>
          <w:rFonts w:cs="Times New Roman CYR"/>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341FA" w:rsidRDefault="00E341FA" w:rsidP="00B43BB8">
      <w:pPr>
        <w:autoSpaceDE w:val="0"/>
        <w:ind w:firstLine="540"/>
        <w:jc w:val="both"/>
        <w:rPr>
          <w:rFonts w:cs="Times New Roman CYR"/>
          <w:sz w:val="24"/>
        </w:rPr>
      </w:pPr>
      <w:r>
        <w:rPr>
          <w:rFonts w:cs="Times New Roman CYR"/>
          <w:sz w:val="24"/>
        </w:rPr>
        <w:t>8) правовая и социальная защищенность муниципальных служащих;</w:t>
      </w:r>
    </w:p>
    <w:p w:rsidR="00E341FA" w:rsidRDefault="00E341FA" w:rsidP="00B43BB8">
      <w:pPr>
        <w:autoSpaceDE w:val="0"/>
        <w:ind w:firstLine="540"/>
        <w:jc w:val="both"/>
        <w:rPr>
          <w:rFonts w:cs="Times New Roman CYR"/>
          <w:sz w:val="24"/>
        </w:rPr>
      </w:pPr>
      <w:r>
        <w:rPr>
          <w:rFonts w:cs="Times New Roman CYR"/>
          <w:sz w:val="24"/>
        </w:rPr>
        <w:t>9) ответственность муниципальных служащих за неисполнение или ненадлежащее исполнение своих должностных обязанностей;</w:t>
      </w:r>
    </w:p>
    <w:p w:rsidR="00E341FA" w:rsidRDefault="00E341FA" w:rsidP="00B43BB8">
      <w:pPr>
        <w:autoSpaceDE w:val="0"/>
        <w:ind w:firstLine="540"/>
        <w:jc w:val="both"/>
        <w:rPr>
          <w:rFonts w:cs="Times New Roman CYR"/>
          <w:sz w:val="24"/>
        </w:rPr>
      </w:pPr>
      <w:r>
        <w:rPr>
          <w:rFonts w:cs="Times New Roman CYR"/>
          <w:sz w:val="24"/>
        </w:rPr>
        <w:t>10) внепартийность муниципальной службы.</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4. Взаимосвязь муниципальной службы и государственной гражданской службы Нижегородской области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Взаимосвязь муниципальной службы и государственной гражданской службы Нижегородской области (далее - государственная гражданская служба) обеспечивается посредством:</w:t>
      </w:r>
    </w:p>
    <w:p w:rsidR="00E341FA" w:rsidRDefault="00E341FA" w:rsidP="00B43BB8">
      <w:pPr>
        <w:autoSpaceDE w:val="0"/>
        <w:ind w:firstLine="540"/>
        <w:jc w:val="both"/>
        <w:rPr>
          <w:rFonts w:cs="Times New Roman CYR"/>
          <w:sz w:val="24"/>
        </w:rPr>
      </w:pPr>
      <w:r>
        <w:rPr>
          <w:rFonts w:cs="Times New Roman CYR"/>
          <w:sz w:val="24"/>
        </w:rPr>
        <w:t>1) единства основных квалификационных требований к должностям муниципальной службы и должностям государственной гражданской службы;</w:t>
      </w:r>
    </w:p>
    <w:p w:rsidR="00E341FA" w:rsidRDefault="00E341FA" w:rsidP="00B43BB8">
      <w:pPr>
        <w:autoSpaceDE w:val="0"/>
        <w:ind w:firstLine="540"/>
        <w:jc w:val="both"/>
        <w:rPr>
          <w:rFonts w:cs="Times New Roman CYR"/>
          <w:sz w:val="24"/>
        </w:rPr>
      </w:pPr>
      <w:r>
        <w:rPr>
          <w:rFonts w:cs="Times New Roman CYR"/>
          <w:sz w:val="24"/>
        </w:rPr>
        <w:t>2) единства ограничений и обязательств при прохождении муниципальной службы и государственной гражданской службы;</w:t>
      </w:r>
    </w:p>
    <w:p w:rsidR="00E341FA" w:rsidRDefault="00E341FA" w:rsidP="00B43BB8">
      <w:pPr>
        <w:autoSpaceDE w:val="0"/>
        <w:ind w:firstLine="540"/>
        <w:jc w:val="both"/>
        <w:rPr>
          <w:rFonts w:cs="Times New Roman CYR"/>
          <w:sz w:val="24"/>
        </w:rPr>
      </w:pPr>
      <w:r>
        <w:rPr>
          <w:rFonts w:cs="Times New Roman CYR"/>
          <w:sz w:val="24"/>
        </w:rPr>
        <w:t>3) единства требований к подготовке кадров для муниципальной и государственной гражданской службы и дополнительному профессиональному образованию;</w:t>
      </w:r>
    </w:p>
    <w:p w:rsidR="00E341FA" w:rsidRDefault="00E341FA" w:rsidP="00B43BB8">
      <w:pPr>
        <w:autoSpaceDE w:val="0"/>
        <w:ind w:firstLine="540"/>
        <w:jc w:val="both"/>
        <w:rPr>
          <w:rFonts w:cs="Times New Roman CYR"/>
          <w:sz w:val="24"/>
        </w:rPr>
      </w:pPr>
      <w:r>
        <w:rPr>
          <w:rFonts w:cs="Times New Roman CYR"/>
          <w:sz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341FA" w:rsidRDefault="00E341FA" w:rsidP="00B43BB8">
      <w:pPr>
        <w:autoSpaceDE w:val="0"/>
        <w:ind w:firstLine="540"/>
        <w:jc w:val="both"/>
        <w:rPr>
          <w:rFonts w:cs="Times New Roman CYR"/>
          <w:sz w:val="24"/>
        </w:rPr>
      </w:pPr>
      <w:r>
        <w:rPr>
          <w:rFonts w:cs="Times New Roman CYR"/>
          <w:sz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341FA" w:rsidRDefault="00E341FA" w:rsidP="00B43BB8">
      <w:pPr>
        <w:autoSpaceDE w:val="0"/>
        <w:ind w:firstLine="540"/>
        <w:jc w:val="both"/>
        <w:rPr>
          <w:rFonts w:cs="Times New Roman CYR"/>
          <w:sz w:val="24"/>
        </w:rPr>
      </w:pPr>
      <w:r>
        <w:rPr>
          <w:rFonts w:cs="Times New Roman CYR"/>
          <w:sz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341FA" w:rsidRDefault="00E341FA" w:rsidP="00B43BB8">
      <w:pPr>
        <w:autoSpaceDE w:val="0"/>
        <w:ind w:firstLine="540"/>
        <w:jc w:val="both"/>
        <w:rPr>
          <w:rFonts w:cs="Times New Roman CYR"/>
          <w:sz w:val="24"/>
        </w:rPr>
      </w:pPr>
    </w:p>
    <w:p w:rsidR="00E341FA" w:rsidRPr="0071753F" w:rsidRDefault="00E341FA" w:rsidP="00B43BB8">
      <w:pPr>
        <w:autoSpaceDE w:val="0"/>
        <w:jc w:val="center"/>
        <w:rPr>
          <w:rFonts w:cs="Times New Roman CYR"/>
          <w:b/>
          <w:sz w:val="24"/>
        </w:rPr>
      </w:pPr>
      <w:r w:rsidRPr="0071753F">
        <w:rPr>
          <w:rFonts w:cs="Times New Roman CYR"/>
          <w:b/>
          <w:sz w:val="24"/>
        </w:rPr>
        <w:t>Глава 2. ДОЛЖНОСТИ МУНИЦИПАЛЬНОЙ СЛУЖБЫ</w:t>
      </w:r>
    </w:p>
    <w:p w:rsidR="00E341FA" w:rsidRPr="0071753F" w:rsidRDefault="00E341FA" w:rsidP="00B43BB8">
      <w:pPr>
        <w:autoSpaceDE w:val="0"/>
        <w:jc w:val="center"/>
        <w:rPr>
          <w:rFonts w:cs="Times New Roman CYR"/>
          <w:b/>
          <w:sz w:val="24"/>
        </w:rPr>
      </w:pPr>
      <w:r w:rsidRPr="0071753F">
        <w:rPr>
          <w:rFonts w:cs="Times New Roman CYR"/>
          <w:b/>
          <w:sz w:val="24"/>
        </w:rPr>
        <w:t>В АДМИНИСТРАЦИИ СИЛИНСКОГО СЕЛЬСОВЕТА ШАТКОВСКОГО МУНИЦИПАЛЬНОГО РАЙОНА НИЖЕГОРОДСКОЙ ОБЛАСТИ</w:t>
      </w:r>
    </w:p>
    <w:p w:rsidR="00E341FA" w:rsidRPr="0071753F" w:rsidRDefault="00E341FA" w:rsidP="00B43BB8">
      <w:pPr>
        <w:autoSpaceDE w:val="0"/>
        <w:ind w:firstLine="540"/>
        <w:jc w:val="center"/>
        <w:rPr>
          <w:rFonts w:cs="Times New Roman CYR"/>
          <w:b/>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 xml:space="preserve">1. Должности муниципальной службы в администрации </w:t>
      </w:r>
      <w:r w:rsidRPr="0071753F">
        <w:rPr>
          <w:rFonts w:cs="Arial"/>
          <w:b/>
          <w:i/>
          <w:sz w:val="24"/>
          <w:shd w:val="clear" w:color="auto" w:fill="FFFFFF"/>
        </w:rPr>
        <w:t xml:space="preserve">Силинского </w:t>
      </w:r>
      <w:r w:rsidRPr="0071753F">
        <w:rPr>
          <w:rFonts w:cs="Times New Roman CYR"/>
          <w:b/>
          <w:i/>
          <w:sz w:val="24"/>
        </w:rPr>
        <w:t>сельсовета Шатковского муниципального района Нижегородской области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 xml:space="preserve">1.1. Должность муниципальной службы в </w:t>
      </w:r>
      <w:r>
        <w:rPr>
          <w:rFonts w:cs="Times New Roman CYR"/>
          <w:sz w:val="24"/>
        </w:rPr>
        <w:t xml:space="preserve">администрации </w:t>
      </w:r>
      <w:r>
        <w:rPr>
          <w:rFonts w:cs="Arial"/>
          <w:sz w:val="24"/>
          <w:shd w:val="clear" w:color="auto" w:fill="FFFFFF"/>
        </w:rPr>
        <w:t xml:space="preserve">Силинского </w:t>
      </w:r>
      <w:r>
        <w:rPr>
          <w:rFonts w:cs="Times New Roman CYR"/>
          <w:sz w:val="24"/>
        </w:rPr>
        <w:t xml:space="preserve">сельсовета Шатковского муниципального района </w:t>
      </w:r>
      <w:r>
        <w:rPr>
          <w:rFonts w:cs="Arial CYR"/>
          <w:sz w:val="24"/>
        </w:rPr>
        <w:t xml:space="preserve">Нижегородской области (далее также - должность муниципальной службы) - должность в органе местного самоуправления, которая образуются в соответствии с уставом </w:t>
      </w:r>
      <w:r>
        <w:rPr>
          <w:rFonts w:cs="Arial"/>
          <w:sz w:val="24"/>
          <w:shd w:val="clear" w:color="auto" w:fill="FFFFFF"/>
        </w:rPr>
        <w:t xml:space="preserve">Силинского </w:t>
      </w:r>
      <w:r>
        <w:rPr>
          <w:rFonts w:cs="Arial CYR"/>
          <w:sz w:val="24"/>
        </w:rPr>
        <w:t>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341FA" w:rsidRDefault="00E341FA" w:rsidP="00B43BB8">
      <w:pPr>
        <w:autoSpaceDE w:val="0"/>
        <w:ind w:firstLine="540"/>
        <w:jc w:val="both"/>
        <w:rPr>
          <w:rFonts w:cs="Times New Roman CYR"/>
          <w:sz w:val="24"/>
        </w:rPr>
      </w:pPr>
      <w:r>
        <w:rPr>
          <w:rFonts w:cs="Times New Roman CYR"/>
          <w:sz w:val="24"/>
        </w:rPr>
        <w:t xml:space="preserve">1.2. Должности муниципальной службы устанавливаются муниципальными правовыми актами в соответствии с Реестром должностей муниципальной службы в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 утвержденным в соответствии с законодательством.</w:t>
      </w:r>
    </w:p>
    <w:p w:rsidR="00E341FA" w:rsidRDefault="00E341FA" w:rsidP="00B43BB8">
      <w:pPr>
        <w:autoSpaceDE w:val="0"/>
        <w:jc w:val="both"/>
        <w:rPr>
          <w:rFonts w:cs="Arial CYR"/>
          <w:sz w:val="24"/>
        </w:rPr>
      </w:pPr>
      <w:r>
        <w:rPr>
          <w:rFonts w:cs="Arial CYR"/>
          <w:sz w:val="24"/>
        </w:rPr>
        <w:t xml:space="preserve">1.3.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r w:rsidRPr="00464C32">
        <w:rPr>
          <w:sz w:val="24"/>
        </w:rPr>
        <w:t>реестром</w:t>
      </w:r>
      <w:r>
        <w:rPr>
          <w:rFonts w:cs="Arial CYR"/>
          <w:sz w:val="24"/>
        </w:rPr>
        <w:t xml:space="preserve"> должностей муниципальной службы в </w:t>
      </w:r>
      <w:r>
        <w:rPr>
          <w:rFonts w:cs="Times New Roman CYR"/>
          <w:sz w:val="24"/>
        </w:rPr>
        <w:t xml:space="preserve">администрации </w:t>
      </w:r>
      <w:r>
        <w:rPr>
          <w:rFonts w:cs="Arial"/>
          <w:sz w:val="24"/>
          <w:shd w:val="clear" w:color="auto" w:fill="FFFFFF"/>
        </w:rPr>
        <w:t xml:space="preserve">Силинского </w:t>
      </w:r>
      <w:r>
        <w:rPr>
          <w:rFonts w:cs="Times New Roman CYR"/>
          <w:sz w:val="24"/>
        </w:rPr>
        <w:t xml:space="preserve">сельсовета Шатковского муниципального района </w:t>
      </w:r>
      <w:r>
        <w:rPr>
          <w:rFonts w:cs="Arial CYR"/>
          <w:sz w:val="24"/>
        </w:rPr>
        <w:t>Нижегородской области.</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 xml:space="preserve">2. Реестр должностей муниципальной службы в администрации </w:t>
      </w:r>
      <w:r w:rsidRPr="0071753F">
        <w:rPr>
          <w:rFonts w:cs="Arial"/>
          <w:b/>
          <w:i/>
          <w:sz w:val="24"/>
          <w:shd w:val="clear" w:color="auto" w:fill="FFFFFF"/>
        </w:rPr>
        <w:t xml:space="preserve">Силинского </w:t>
      </w:r>
      <w:r w:rsidRPr="0071753F">
        <w:rPr>
          <w:rFonts w:cs="Times New Roman CYR"/>
          <w:b/>
          <w:i/>
          <w:sz w:val="24"/>
        </w:rPr>
        <w:t>сельсовета Шатковского муниципального района Нижегородской области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 xml:space="preserve">2.1. Реестр должностей муниципальной службы в администрации </w:t>
      </w:r>
      <w:r>
        <w:rPr>
          <w:rFonts w:cs="Arial"/>
          <w:sz w:val="24"/>
          <w:shd w:val="clear" w:color="auto" w:fill="FFFFFF"/>
        </w:rPr>
        <w:t xml:space="preserve">Силинского </w:t>
      </w:r>
      <w:r>
        <w:rPr>
          <w:rFonts w:cs="Times New Roman CYR"/>
          <w:sz w:val="24"/>
        </w:rPr>
        <w:t xml:space="preserve">сельсовета Шатковского муниципального района Нижегородской области представляет собой перечень наименований должностей муниципальной службы. </w:t>
      </w:r>
    </w:p>
    <w:p w:rsidR="00E341FA" w:rsidRDefault="00E341FA" w:rsidP="00B43BB8">
      <w:pPr>
        <w:autoSpaceDE w:val="0"/>
        <w:ind w:firstLine="540"/>
        <w:jc w:val="both"/>
        <w:rPr>
          <w:rFonts w:cs="Times New Roman CYR"/>
          <w:sz w:val="24"/>
        </w:rPr>
      </w:pPr>
      <w:r>
        <w:rPr>
          <w:rFonts w:cs="Times New Roman CYR"/>
          <w:sz w:val="24"/>
        </w:rPr>
        <w:t xml:space="preserve"> 2.2. Предусмотренные в Реестре должностей муниципальной службы в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 служащим путем заключения трудового договора на срок полномочий указанного лица.</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3. Классификация должностей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 xml:space="preserve">3.1. Должности муниципальной службы в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 подразделяются на следующие группы:</w:t>
      </w:r>
    </w:p>
    <w:p w:rsidR="00E341FA" w:rsidRDefault="00E341FA" w:rsidP="00B43BB8">
      <w:pPr>
        <w:autoSpaceDE w:val="0"/>
        <w:ind w:firstLine="540"/>
        <w:jc w:val="both"/>
        <w:rPr>
          <w:rFonts w:cs="Times New Roman CYR"/>
          <w:sz w:val="24"/>
        </w:rPr>
      </w:pPr>
      <w:r>
        <w:rPr>
          <w:rFonts w:cs="Times New Roman CYR"/>
          <w:sz w:val="24"/>
        </w:rPr>
        <w:t>1) главные должности муниципальной службы;</w:t>
      </w:r>
    </w:p>
    <w:p w:rsidR="00E341FA" w:rsidRDefault="00E341FA" w:rsidP="00B43BB8">
      <w:pPr>
        <w:autoSpaceDE w:val="0"/>
        <w:ind w:firstLine="540"/>
        <w:jc w:val="both"/>
        <w:rPr>
          <w:rFonts w:cs="Times New Roman CYR"/>
          <w:sz w:val="24"/>
        </w:rPr>
      </w:pPr>
      <w:r>
        <w:rPr>
          <w:rFonts w:cs="Times New Roman CYR"/>
          <w:sz w:val="24"/>
        </w:rPr>
        <w:t>2) младшие должности муниципальной службы.</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4. Типовые квалификационные требования для замещения должностей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 xml:space="preserve">4.1. Для замещения должностей муниципальной службы в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341FA" w:rsidRDefault="00E341FA" w:rsidP="00B43BB8">
      <w:pPr>
        <w:autoSpaceDE w:val="0"/>
        <w:ind w:firstLine="540"/>
        <w:jc w:val="both"/>
        <w:rPr>
          <w:rFonts w:cs="Times New Roman CYR"/>
          <w:sz w:val="24"/>
        </w:rPr>
      </w:pPr>
      <w:r>
        <w:rPr>
          <w:rFonts w:cs="Times New Roman CYR"/>
          <w:sz w:val="24"/>
        </w:rPr>
        <w:t>4.2.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органов местного самоуправления на основе типовых квалификационных требований для замещения должностей муниципальной службы, указанных в настоящей статье.</w:t>
      </w:r>
    </w:p>
    <w:p w:rsidR="00E341FA" w:rsidRDefault="00E341FA" w:rsidP="00B43BB8">
      <w:pPr>
        <w:autoSpaceDE w:val="0"/>
        <w:ind w:firstLine="540"/>
        <w:jc w:val="both"/>
        <w:rPr>
          <w:rFonts w:cs="Times New Roman CYR"/>
          <w:sz w:val="24"/>
        </w:rPr>
      </w:pPr>
      <w:r>
        <w:rPr>
          <w:rFonts w:cs="Times New Roman CYR"/>
          <w:sz w:val="24"/>
        </w:rPr>
        <w:t>4.3.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w:t>
      </w:r>
    </w:p>
    <w:p w:rsidR="00E341FA" w:rsidRDefault="00E341FA" w:rsidP="00B43BB8">
      <w:pPr>
        <w:autoSpaceDE w:val="0"/>
        <w:ind w:firstLine="540"/>
        <w:jc w:val="both"/>
        <w:rPr>
          <w:rFonts w:cs="Times New Roman CYR"/>
          <w:sz w:val="24"/>
        </w:rPr>
      </w:pPr>
      <w:r>
        <w:rPr>
          <w:rFonts w:cs="Times New Roman CYR"/>
          <w:sz w:val="24"/>
        </w:rPr>
        <w:t>4.4. В число типовых квалификационных требований для замещения должностей муниципальной службы групп:  "главные должности муниципальной службы" - входит наличие высшего профессионального образования.</w:t>
      </w:r>
    </w:p>
    <w:p w:rsidR="00E341FA" w:rsidRDefault="00E341FA" w:rsidP="00B43BB8">
      <w:pPr>
        <w:autoSpaceDE w:val="0"/>
        <w:ind w:firstLine="540"/>
        <w:jc w:val="both"/>
        <w:rPr>
          <w:rFonts w:cs="Times New Roman CYR"/>
          <w:sz w:val="24"/>
        </w:rPr>
      </w:pPr>
      <w:r>
        <w:rPr>
          <w:rFonts w:cs="Times New Roman CYR"/>
          <w:sz w:val="24"/>
        </w:rPr>
        <w:t>4.5. В число типовых квалификационных требований для замещения должностей муниципальной службы группы "младшие должности муниципальной службы" входит наличие среднего профессионального образования, соответствующего направлению деятельности.</w:t>
      </w:r>
    </w:p>
    <w:p w:rsidR="00E341FA" w:rsidRDefault="00E341FA" w:rsidP="00B43BB8">
      <w:pPr>
        <w:autoSpaceDE w:val="0"/>
        <w:ind w:firstLine="540"/>
        <w:jc w:val="both"/>
        <w:rPr>
          <w:rFonts w:cs="Times New Roman CYR"/>
          <w:sz w:val="24"/>
        </w:rPr>
      </w:pPr>
      <w:r>
        <w:rPr>
          <w:rFonts w:cs="Times New Roman CYR"/>
          <w:sz w:val="24"/>
        </w:rPr>
        <w:t>4.6. Квалификационные требования к стажу муниципальной службы или стажу (опыту) работы по специальности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E341FA" w:rsidRDefault="00E341FA" w:rsidP="00B43BB8">
      <w:pPr>
        <w:autoSpaceDE w:val="0"/>
        <w:ind w:firstLine="540"/>
        <w:jc w:val="both"/>
        <w:rPr>
          <w:rFonts w:cs="Times New Roman CYR"/>
          <w:sz w:val="24"/>
        </w:rPr>
      </w:pPr>
      <w:r>
        <w:rPr>
          <w:rFonts w:cs="Times New Roman CYR"/>
          <w:sz w:val="24"/>
        </w:rPr>
        <w:t>1)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E341FA" w:rsidRDefault="00E341FA" w:rsidP="00B43BB8">
      <w:pPr>
        <w:autoSpaceDE w:val="0"/>
        <w:ind w:firstLine="540"/>
        <w:jc w:val="both"/>
        <w:rPr>
          <w:rFonts w:cs="Times New Roman CYR"/>
          <w:sz w:val="24"/>
        </w:rPr>
      </w:pPr>
      <w:r>
        <w:rPr>
          <w:rFonts w:cs="Times New Roman CYR"/>
          <w:sz w:val="24"/>
        </w:rPr>
        <w:t>2) младшие должности муниципальной службы - требования к стажу муниципальной службы, стажу (опыту) работы по специальности не предъявляются.</w:t>
      </w:r>
    </w:p>
    <w:p w:rsidR="00E341FA" w:rsidRDefault="00E341FA" w:rsidP="00B43BB8">
      <w:pPr>
        <w:autoSpaceDE w:val="0"/>
        <w:ind w:firstLine="540"/>
        <w:jc w:val="both"/>
        <w:rPr>
          <w:rFonts w:cs="Times New Roman CYR"/>
          <w:sz w:val="24"/>
        </w:rPr>
      </w:pPr>
      <w:r>
        <w:rPr>
          <w:rFonts w:cs="Times New Roman CYR"/>
          <w:sz w:val="24"/>
        </w:rPr>
        <w:t>4.7.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органа местного самоуправления с учетом его задач и функций и включаются в должностную инструкцию муниципального служащего.</w:t>
      </w:r>
    </w:p>
    <w:p w:rsidR="00E341FA" w:rsidRDefault="00E341FA" w:rsidP="00B43BB8">
      <w:pPr>
        <w:autoSpaceDE w:val="0"/>
        <w:ind w:firstLine="540"/>
        <w:jc w:val="both"/>
        <w:rPr>
          <w:rFonts w:cs="Arial CYR"/>
          <w:sz w:val="24"/>
        </w:rPr>
      </w:pPr>
      <w:r>
        <w:rPr>
          <w:rFonts w:cs="Arial CYR"/>
          <w:sz w:val="24"/>
        </w:rPr>
        <w:t xml:space="preserve">   </w:t>
      </w:r>
    </w:p>
    <w:p w:rsidR="00E341FA" w:rsidRPr="0071753F" w:rsidRDefault="00E341FA" w:rsidP="00B43BB8">
      <w:pPr>
        <w:autoSpaceDE w:val="0"/>
        <w:ind w:firstLine="540"/>
        <w:jc w:val="both"/>
        <w:rPr>
          <w:rFonts w:cs="Arial CYR"/>
          <w:b/>
          <w:i/>
          <w:sz w:val="24"/>
        </w:rPr>
      </w:pPr>
      <w:r w:rsidRPr="0071753F">
        <w:rPr>
          <w:rFonts w:cs="Arial CYR"/>
          <w:b/>
          <w:i/>
          <w:sz w:val="24"/>
        </w:rPr>
        <w:t>5. Классные чины муниципальных служащих</w:t>
      </w:r>
    </w:p>
    <w:p w:rsidR="00E341FA" w:rsidRPr="0071753F" w:rsidRDefault="00E341FA" w:rsidP="00B43BB8">
      <w:pPr>
        <w:autoSpaceDE w:val="0"/>
        <w:ind w:firstLine="540"/>
        <w:jc w:val="both"/>
        <w:rPr>
          <w:rFonts w:cs="Arial CYR"/>
          <w:b/>
          <w:i/>
          <w:sz w:val="24"/>
        </w:rPr>
      </w:pPr>
    </w:p>
    <w:p w:rsidR="00E341FA" w:rsidRDefault="00E341FA" w:rsidP="00B43BB8">
      <w:pPr>
        <w:autoSpaceDE w:val="0"/>
        <w:ind w:firstLine="540"/>
        <w:jc w:val="both"/>
        <w:rPr>
          <w:rFonts w:cs="Arial CYR"/>
          <w:sz w:val="24"/>
        </w:rPr>
      </w:pPr>
      <w:r>
        <w:rPr>
          <w:rFonts w:cs="Arial CYR"/>
          <w:sz w:val="24"/>
        </w:rPr>
        <w:t>5.1.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341FA" w:rsidRDefault="00E341FA" w:rsidP="00B43BB8">
      <w:pPr>
        <w:autoSpaceDE w:val="0"/>
        <w:ind w:firstLine="540"/>
        <w:jc w:val="both"/>
        <w:rPr>
          <w:rFonts w:cs="Arial CYR"/>
          <w:sz w:val="24"/>
        </w:rPr>
      </w:pPr>
      <w:r>
        <w:rPr>
          <w:rFonts w:cs="Arial CYR"/>
          <w:sz w:val="24"/>
        </w:rPr>
        <w:t>5.2.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E341FA" w:rsidRDefault="00E341FA" w:rsidP="00B43BB8">
      <w:pPr>
        <w:autoSpaceDE w:val="0"/>
        <w:jc w:val="both"/>
        <w:rPr>
          <w:rFonts w:cs="Arial CYR"/>
          <w:sz w:val="24"/>
        </w:rPr>
      </w:pPr>
      <w:r>
        <w:rPr>
          <w:rFonts w:cs="Arial CYR"/>
          <w:sz w:val="24"/>
        </w:rPr>
        <w:t xml:space="preserve">1) соблюдения последовательности присвоения в соответствии с перечислением классных чинов в </w:t>
      </w:r>
      <w:hyperlink r:id="rId6" w:history="1">
        <w:r w:rsidRPr="009246E9">
          <w:rPr>
            <w:rStyle w:val="Hyperlink"/>
            <w:color w:val="auto"/>
            <w:sz w:val="24"/>
            <w:u w:val="none"/>
          </w:rPr>
          <w:t>части 3 настоящей статьи</w:t>
        </w:r>
      </w:hyperlink>
      <w:r w:rsidRPr="009246E9">
        <w:rPr>
          <w:rFonts w:cs="Arial CYR"/>
          <w:sz w:val="24"/>
        </w:rPr>
        <w:t>;</w:t>
      </w:r>
    </w:p>
    <w:p w:rsidR="00E341FA" w:rsidRDefault="00E341FA" w:rsidP="00B43BB8">
      <w:pPr>
        <w:autoSpaceDE w:val="0"/>
        <w:jc w:val="both"/>
        <w:rPr>
          <w:rFonts w:cs="Arial CYR"/>
          <w:sz w:val="24"/>
        </w:rPr>
      </w:pPr>
      <w:r>
        <w:rPr>
          <w:rFonts w:cs="Arial CYR"/>
          <w:sz w:val="24"/>
        </w:rPr>
        <w:t>2) профессионального уровня муниципального служащего;</w:t>
      </w:r>
    </w:p>
    <w:p w:rsidR="00E341FA" w:rsidRPr="00464C32" w:rsidRDefault="00E341FA" w:rsidP="00B43BB8">
      <w:pPr>
        <w:autoSpaceDE w:val="0"/>
        <w:jc w:val="both"/>
        <w:rPr>
          <w:rFonts w:cs="Arial CYR"/>
          <w:color w:val="000000"/>
          <w:sz w:val="24"/>
        </w:rPr>
      </w:pPr>
      <w:r>
        <w:rPr>
          <w:rFonts w:cs="Arial CYR"/>
          <w:sz w:val="24"/>
        </w:rPr>
        <w:t xml:space="preserve">3) продолжительности муниципальной службы в предыдущем классном чине и в замещаемой должности муниципальной службы согласно </w:t>
      </w:r>
      <w:hyperlink r:id="rId7" w:history="1">
        <w:r w:rsidRPr="00464C32">
          <w:rPr>
            <w:rStyle w:val="Hyperlink"/>
            <w:color w:val="000000"/>
            <w:sz w:val="24"/>
            <w:u w:val="none"/>
          </w:rPr>
          <w:t>части 7 настоящей статьи</w:t>
        </w:r>
      </w:hyperlink>
      <w:r w:rsidRPr="00464C32">
        <w:rPr>
          <w:rFonts w:cs="Arial CYR"/>
          <w:color w:val="000000"/>
          <w:sz w:val="24"/>
        </w:rPr>
        <w:t>.</w:t>
      </w:r>
    </w:p>
    <w:p w:rsidR="00E341FA" w:rsidRDefault="00E341FA" w:rsidP="00B43BB8">
      <w:pPr>
        <w:autoSpaceDE w:val="0"/>
        <w:jc w:val="both"/>
        <w:rPr>
          <w:rFonts w:cs="Arial CYR"/>
          <w:sz w:val="24"/>
        </w:rPr>
      </w:pPr>
      <w:r>
        <w:rPr>
          <w:rFonts w:cs="Arial CYR"/>
          <w:sz w:val="24"/>
        </w:rPr>
        <w:t xml:space="preserve">        5.3. Муниципальным служащим присваиваются следующие классные чины:</w:t>
      </w:r>
    </w:p>
    <w:p w:rsidR="00E341FA" w:rsidRDefault="00E341FA" w:rsidP="00B43BB8">
      <w:pPr>
        <w:autoSpaceDE w:val="0"/>
        <w:jc w:val="both"/>
        <w:rPr>
          <w:rFonts w:cs="Arial CYR"/>
          <w:sz w:val="24"/>
        </w:rPr>
      </w:pPr>
      <w:r>
        <w:rPr>
          <w:rFonts w:cs="Arial CYR"/>
          <w:sz w:val="24"/>
        </w:rPr>
        <w:t>1) замещающим главные должности муниципальной службы - муниципальный советник 1, 2 или 3-го класса;</w:t>
      </w:r>
    </w:p>
    <w:p w:rsidR="00E341FA" w:rsidRDefault="00E341FA" w:rsidP="00B43BB8">
      <w:pPr>
        <w:autoSpaceDE w:val="0"/>
        <w:jc w:val="both"/>
        <w:rPr>
          <w:rFonts w:cs="Arial CYR"/>
          <w:sz w:val="24"/>
        </w:rPr>
      </w:pPr>
      <w:r>
        <w:rPr>
          <w:rFonts w:cs="Arial CYR"/>
          <w:sz w:val="24"/>
        </w:rPr>
        <w:t>2) замещающим младшие должности муниципальной службы - секретарь муниципальной службы 1, 2 или 3-го класса.</w:t>
      </w:r>
    </w:p>
    <w:p w:rsidR="00E341FA" w:rsidRDefault="00E341FA" w:rsidP="00B43BB8">
      <w:pPr>
        <w:autoSpaceDE w:val="0"/>
        <w:jc w:val="both"/>
        <w:rPr>
          <w:rFonts w:cs="Arial CYR"/>
          <w:sz w:val="24"/>
        </w:rPr>
      </w:pPr>
      <w:r>
        <w:rPr>
          <w:rFonts w:cs="Arial CYR"/>
          <w:sz w:val="24"/>
        </w:rPr>
        <w:t xml:space="preserve">        5.4.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341FA" w:rsidRDefault="00E341FA" w:rsidP="00B43BB8">
      <w:pPr>
        <w:autoSpaceDE w:val="0"/>
        <w:jc w:val="both"/>
        <w:rPr>
          <w:rFonts w:cs="Arial CYR"/>
          <w:sz w:val="24"/>
        </w:rPr>
      </w:pPr>
      <w:r>
        <w:rPr>
          <w:rFonts w:cs="Arial CYR"/>
          <w:sz w:val="24"/>
        </w:rPr>
        <w:t>1) для главной группы должностей муниципальной службы - муниципальный советник 3 класса;</w:t>
      </w:r>
    </w:p>
    <w:p w:rsidR="00E341FA" w:rsidRDefault="00E341FA" w:rsidP="00B43BB8">
      <w:pPr>
        <w:autoSpaceDE w:val="0"/>
        <w:jc w:val="both"/>
        <w:rPr>
          <w:rFonts w:cs="Arial CYR"/>
          <w:sz w:val="24"/>
        </w:rPr>
      </w:pPr>
      <w:r>
        <w:rPr>
          <w:rFonts w:cs="Arial CYR"/>
          <w:sz w:val="24"/>
        </w:rPr>
        <w:t>2) для младшей группы должностей муниципальной службы - секретарь муниципальной службы 3 класса.</w:t>
      </w:r>
    </w:p>
    <w:p w:rsidR="00E341FA" w:rsidRDefault="00E341FA" w:rsidP="00B43BB8">
      <w:pPr>
        <w:autoSpaceDE w:val="0"/>
        <w:jc w:val="both"/>
        <w:rPr>
          <w:rFonts w:cs="Arial CYR"/>
          <w:sz w:val="24"/>
        </w:rPr>
      </w:pPr>
      <w:r>
        <w:rPr>
          <w:rFonts w:cs="Arial CYR"/>
          <w:sz w:val="24"/>
        </w:rPr>
        <w:t xml:space="preserve">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за исключением случая, предусмотренного абзацем третьим </w:t>
      </w:r>
      <w:hyperlink r:id="rId8" w:history="1">
        <w:r w:rsidRPr="00464C32">
          <w:rPr>
            <w:rStyle w:val="Hyperlink"/>
            <w:color w:val="000000"/>
            <w:sz w:val="24"/>
            <w:u w:val="none"/>
          </w:rPr>
          <w:t>части 8 настоящей статьи</w:t>
        </w:r>
      </w:hyperlink>
      <w:r>
        <w:rPr>
          <w:rFonts w:cs="Arial CYR"/>
          <w:sz w:val="24"/>
        </w:rPr>
        <w:t>.</w:t>
      </w:r>
    </w:p>
    <w:p w:rsidR="00E341FA" w:rsidRDefault="00E341FA" w:rsidP="00B43BB8">
      <w:pPr>
        <w:autoSpaceDE w:val="0"/>
        <w:jc w:val="both"/>
        <w:rPr>
          <w:rFonts w:cs="Arial CYR"/>
          <w:sz w:val="24"/>
        </w:rPr>
      </w:pPr>
      <w:r>
        <w:rPr>
          <w:rFonts w:cs="Arial CYR"/>
          <w:sz w:val="24"/>
        </w:rPr>
        <w:t xml:space="preserve">         5.5. Гражданам, впервые поступившим на муниципальную службу, по результатам квалификационного экзамена присваивается первый классный чин по группе должностей муниципальной службы, соответствующей замещаемой должности муниципальной службы.</w:t>
      </w:r>
    </w:p>
    <w:p w:rsidR="00E341FA" w:rsidRDefault="00E341FA" w:rsidP="00B43BB8">
      <w:pPr>
        <w:autoSpaceDE w:val="0"/>
        <w:jc w:val="both"/>
        <w:rPr>
          <w:rFonts w:cs="Arial CYR"/>
          <w:sz w:val="24"/>
        </w:rPr>
      </w:pPr>
      <w:r>
        <w:rPr>
          <w:rFonts w:cs="Arial CYR"/>
          <w:sz w:val="24"/>
        </w:rPr>
        <w:t xml:space="preserve">         5.6.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341FA" w:rsidRDefault="00E341FA" w:rsidP="00B43BB8">
      <w:pPr>
        <w:autoSpaceDE w:val="0"/>
        <w:jc w:val="both"/>
        <w:rPr>
          <w:rFonts w:cs="Arial CYR"/>
          <w:sz w:val="24"/>
        </w:rPr>
      </w:pPr>
      <w:r>
        <w:rPr>
          <w:rFonts w:cs="Arial CYR"/>
          <w:sz w:val="24"/>
        </w:rPr>
        <w:t xml:space="preserve">         5.7. Для прохождения муниципальной службы устанавливаются следующие сроки:</w:t>
      </w:r>
    </w:p>
    <w:p w:rsidR="00E341FA" w:rsidRDefault="00E341FA" w:rsidP="00B43BB8">
      <w:pPr>
        <w:autoSpaceDE w:val="0"/>
        <w:jc w:val="both"/>
        <w:rPr>
          <w:rFonts w:cs="Arial CYR"/>
          <w:sz w:val="24"/>
        </w:rPr>
      </w:pPr>
      <w:r>
        <w:rPr>
          <w:rFonts w:cs="Arial CYR"/>
          <w:sz w:val="24"/>
        </w:rPr>
        <w:t>1) в классных чинах секретаря муниципальной службы 3-го и 2-го класса - не менее одного года;</w:t>
      </w:r>
    </w:p>
    <w:p w:rsidR="00E341FA" w:rsidRDefault="00E341FA" w:rsidP="00B43BB8">
      <w:pPr>
        <w:autoSpaceDE w:val="0"/>
        <w:jc w:val="both"/>
        <w:rPr>
          <w:rFonts w:cs="Arial CYR"/>
          <w:sz w:val="24"/>
        </w:rPr>
      </w:pPr>
      <w:r>
        <w:rPr>
          <w:rFonts w:cs="Arial CYR"/>
          <w:sz w:val="24"/>
        </w:rPr>
        <w:t>2) в классных чинах муниципального советника 3-го и 2-го класса - не менее двух лет;</w:t>
      </w:r>
    </w:p>
    <w:p w:rsidR="00E341FA" w:rsidRDefault="00E341FA" w:rsidP="00B43BB8">
      <w:pPr>
        <w:autoSpaceDE w:val="0"/>
        <w:jc w:val="both"/>
        <w:rPr>
          <w:rFonts w:cs="Arial CYR"/>
          <w:sz w:val="24"/>
        </w:rPr>
      </w:pPr>
      <w:r>
        <w:rPr>
          <w:rFonts w:cs="Arial CYR"/>
          <w:sz w:val="24"/>
        </w:rPr>
        <w:t>Для прохождения муниципальной службы в классных чинах секретаря муниципальной службы 1-го класса, муниципального советника 1-го класса сроки не устанавливаются.</w:t>
      </w:r>
    </w:p>
    <w:p w:rsidR="00E341FA" w:rsidRDefault="00E341FA" w:rsidP="00B43BB8">
      <w:pPr>
        <w:autoSpaceDE w:val="0"/>
        <w:jc w:val="both"/>
        <w:rPr>
          <w:rFonts w:cs="Arial CYR"/>
          <w:sz w:val="24"/>
        </w:rPr>
      </w:pPr>
      <w:r>
        <w:rPr>
          <w:rFonts w:cs="Arial CYR"/>
          <w:sz w:val="24"/>
        </w:rPr>
        <w:t>Срок муниципальной службы в присвоенном классном чине исчисляется со дня присвоения муниципальному служащему классного чина.</w:t>
      </w:r>
    </w:p>
    <w:p w:rsidR="00E341FA" w:rsidRDefault="00E341FA" w:rsidP="00B43BB8">
      <w:pPr>
        <w:autoSpaceDE w:val="0"/>
        <w:jc w:val="both"/>
        <w:rPr>
          <w:rFonts w:cs="Arial CYR"/>
          <w:sz w:val="24"/>
        </w:rPr>
      </w:pPr>
      <w:r>
        <w:rPr>
          <w:rFonts w:cs="Arial CYR"/>
          <w:sz w:val="24"/>
        </w:rPr>
        <w:t xml:space="preserve">         5.8. Муниципальным служащим, замещающим должности муниципальной службы, относящиеся к  младшей группам должностей муниципальной службы, классные чины присваиваются после сдачи ими квалификационного экзамена.</w:t>
      </w:r>
    </w:p>
    <w:p w:rsidR="00E341FA" w:rsidRDefault="00E341FA" w:rsidP="00B43BB8">
      <w:pPr>
        <w:autoSpaceDE w:val="0"/>
        <w:spacing w:before="100"/>
        <w:ind w:firstLine="567"/>
        <w:jc w:val="both"/>
        <w:rPr>
          <w:rFonts w:cs="Arial CYR"/>
          <w:sz w:val="24"/>
        </w:rPr>
      </w:pPr>
      <w:r>
        <w:rPr>
          <w:rFonts w:cs="Arial CYR"/>
          <w:sz w:val="24"/>
        </w:rPr>
        <w:t>5.8.1. Муниципальному служащему, замещающему должность главы местной администрации по контракту, с первого дня назначения присваивается классный чин:</w:t>
      </w:r>
    </w:p>
    <w:p w:rsidR="00E341FA" w:rsidRDefault="00E341FA" w:rsidP="00B43BB8">
      <w:pPr>
        <w:autoSpaceDE w:val="0"/>
        <w:spacing w:before="100"/>
        <w:ind w:firstLine="539"/>
        <w:jc w:val="both"/>
        <w:rPr>
          <w:rFonts w:cs="Arial CYR"/>
          <w:sz w:val="24"/>
        </w:rPr>
      </w:pPr>
      <w:r>
        <w:rPr>
          <w:rFonts w:cs="Arial CYR"/>
          <w:sz w:val="24"/>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E341FA" w:rsidRDefault="00E341FA" w:rsidP="00B43BB8">
      <w:pPr>
        <w:autoSpaceDE w:val="0"/>
        <w:spacing w:before="100"/>
        <w:ind w:firstLine="539"/>
        <w:jc w:val="both"/>
        <w:rPr>
          <w:rFonts w:cs="Arial CYR"/>
          <w:sz w:val="24"/>
        </w:rPr>
      </w:pPr>
      <w:r>
        <w:rPr>
          <w:rFonts w:cs="Arial CYR"/>
          <w:sz w:val="24"/>
        </w:rPr>
        <w:t>Очередной классный чин может быть присвоен муниципальному служащему, замещающему должность главы местной администрации по контракту, до истечения срока пребывания в предыдущем классном чине и (или) классный чин может быть присвоен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 решением представительного органа муниципального образования.</w:t>
      </w:r>
    </w:p>
    <w:p w:rsidR="00E341FA" w:rsidRDefault="00E341FA" w:rsidP="00B43BB8">
      <w:pPr>
        <w:autoSpaceDE w:val="0"/>
        <w:spacing w:before="100"/>
        <w:ind w:firstLine="539"/>
        <w:jc w:val="both"/>
        <w:rPr>
          <w:rFonts w:cs="Arial CYR"/>
          <w:sz w:val="24"/>
        </w:rPr>
      </w:pPr>
      <w:r>
        <w:rPr>
          <w:rFonts w:cs="Arial CYR"/>
          <w:sz w:val="24"/>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E341FA" w:rsidRDefault="00E341FA" w:rsidP="00B43BB8">
      <w:pPr>
        <w:autoSpaceDE w:val="0"/>
        <w:spacing w:before="100"/>
        <w:ind w:firstLine="539"/>
        <w:jc w:val="both"/>
        <w:rPr>
          <w:rFonts w:cs="Arial CYR"/>
          <w:color w:val="000000"/>
          <w:sz w:val="24"/>
        </w:rPr>
      </w:pPr>
      <w:r>
        <w:rPr>
          <w:rFonts w:cs="Arial CYR"/>
          <w:color w:val="000000"/>
          <w:sz w:val="24"/>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6 к Закону о муниципальной службе в Нижегородской области.</w:t>
      </w:r>
    </w:p>
    <w:p w:rsidR="00E341FA" w:rsidRDefault="00E341FA" w:rsidP="00B43BB8">
      <w:pPr>
        <w:autoSpaceDE w:val="0"/>
        <w:spacing w:before="100"/>
        <w:ind w:firstLine="539"/>
        <w:jc w:val="both"/>
        <w:rPr>
          <w:rFonts w:cs="Arial CYR"/>
          <w:color w:val="000000"/>
          <w:sz w:val="24"/>
        </w:rPr>
      </w:pPr>
      <w:r>
        <w:rPr>
          <w:rFonts w:cs="Arial CYR"/>
          <w:color w:val="000000"/>
          <w:sz w:val="24"/>
        </w:rPr>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сельским Советом </w:t>
      </w:r>
      <w:r>
        <w:rPr>
          <w:rFonts w:cs="Arial"/>
          <w:sz w:val="24"/>
          <w:shd w:val="clear" w:color="auto" w:fill="FFFFFF"/>
        </w:rPr>
        <w:t xml:space="preserve">Силинского </w:t>
      </w:r>
      <w:r>
        <w:rPr>
          <w:rFonts w:cs="Arial CYR"/>
          <w:color w:val="000000"/>
          <w:sz w:val="24"/>
        </w:rPr>
        <w:t>сельсовета Шатковского муниципального района Нижегородской области и оформляется соответствующим правовым актом.</w:t>
      </w:r>
    </w:p>
    <w:p w:rsidR="00E341FA" w:rsidRDefault="00E341FA" w:rsidP="00B43BB8">
      <w:pPr>
        <w:autoSpaceDE w:val="0"/>
        <w:jc w:val="both"/>
        <w:rPr>
          <w:rFonts w:cs="Arial CYR"/>
          <w:i/>
          <w:iCs/>
          <w:color w:val="000000"/>
          <w:sz w:val="24"/>
        </w:rPr>
      </w:pPr>
    </w:p>
    <w:p w:rsidR="00E341FA" w:rsidRDefault="00E341FA" w:rsidP="00B43BB8">
      <w:pPr>
        <w:autoSpaceDE w:val="0"/>
        <w:ind w:firstLine="540"/>
        <w:jc w:val="both"/>
        <w:rPr>
          <w:rFonts w:cs="Arial CYR"/>
          <w:sz w:val="24"/>
        </w:rPr>
      </w:pPr>
      <w:r>
        <w:rPr>
          <w:rFonts w:cs="Arial CYR"/>
          <w:sz w:val="24"/>
        </w:rPr>
        <w:t>5.9.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E341FA" w:rsidRDefault="00E341FA" w:rsidP="00B43BB8">
      <w:pPr>
        <w:autoSpaceDE w:val="0"/>
        <w:ind w:firstLine="540"/>
        <w:jc w:val="both"/>
        <w:rPr>
          <w:rFonts w:cs="Arial CYR"/>
          <w:sz w:val="24"/>
        </w:rPr>
      </w:pPr>
      <w:r>
        <w:rPr>
          <w:rFonts w:cs="Arial CYR"/>
          <w:sz w:val="24"/>
        </w:rPr>
        <w:t>5.10.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341FA" w:rsidRDefault="00E341FA" w:rsidP="00B43BB8">
      <w:pPr>
        <w:autoSpaceDE w:val="0"/>
        <w:ind w:firstLine="540"/>
        <w:jc w:val="both"/>
        <w:rPr>
          <w:rFonts w:cs="Arial CYR"/>
          <w:sz w:val="24"/>
        </w:rPr>
      </w:pPr>
      <w:r>
        <w:rPr>
          <w:rFonts w:cs="Arial CYR"/>
          <w:sz w:val="24"/>
        </w:rPr>
        <w:t>5.11.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 правовым актом представителя нанимателя (работодателя).</w:t>
      </w:r>
    </w:p>
    <w:p w:rsidR="00E341FA" w:rsidRDefault="00E341FA" w:rsidP="00B43BB8">
      <w:pPr>
        <w:autoSpaceDE w:val="0"/>
        <w:ind w:firstLine="540"/>
        <w:jc w:val="both"/>
        <w:rPr>
          <w:rFonts w:cs="Arial CYR"/>
          <w:sz w:val="24"/>
        </w:rPr>
      </w:pPr>
      <w:r>
        <w:rPr>
          <w:rFonts w:cs="Arial CYR"/>
          <w:sz w:val="24"/>
        </w:rPr>
        <w:t>5.12. Днем присвоения классного чина муниципальному служащему считается день сдачи муниципальным служащим квалификационного экзамена.</w:t>
      </w:r>
    </w:p>
    <w:p w:rsidR="00E341FA" w:rsidRDefault="00E341FA" w:rsidP="00B43BB8">
      <w:pPr>
        <w:autoSpaceDE w:val="0"/>
        <w:ind w:firstLine="540"/>
        <w:jc w:val="both"/>
        <w:rPr>
          <w:rFonts w:cs="Arial CYR"/>
          <w:sz w:val="24"/>
        </w:rPr>
      </w:pPr>
      <w:r>
        <w:rPr>
          <w:rFonts w:cs="Arial CYR"/>
          <w:sz w:val="24"/>
        </w:rPr>
        <w:t>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представителем нанимателя (работодателем) решения о присвоении классного чина муниципальному служащему.</w:t>
      </w:r>
    </w:p>
    <w:p w:rsidR="00E341FA" w:rsidRDefault="00E341FA" w:rsidP="00B43BB8">
      <w:pPr>
        <w:autoSpaceDE w:val="0"/>
        <w:ind w:firstLine="540"/>
        <w:jc w:val="both"/>
        <w:rPr>
          <w:rFonts w:cs="Arial CYR"/>
          <w:sz w:val="24"/>
        </w:rPr>
      </w:pPr>
      <w:r>
        <w:rPr>
          <w:rFonts w:cs="Arial CYR"/>
          <w:sz w:val="24"/>
        </w:rPr>
        <w:t>5.13. В качестве меры поощрения возможно присвоение классного чина муниципальным служащим:</w:t>
      </w:r>
    </w:p>
    <w:p w:rsidR="00E341FA" w:rsidRDefault="00E341FA" w:rsidP="00B43BB8">
      <w:pPr>
        <w:autoSpaceDE w:val="0"/>
        <w:ind w:firstLine="540"/>
        <w:jc w:val="both"/>
        <w:rPr>
          <w:rFonts w:cs="Arial CYR"/>
          <w:sz w:val="24"/>
        </w:rPr>
      </w:pPr>
      <w:r>
        <w:rPr>
          <w:rFonts w:cs="Arial CYR"/>
          <w:sz w:val="24"/>
        </w:rPr>
        <w:t>1) до истечения срока пребывания в классном чине в порядке, предусмотренном для присвоения очередных классных чинов,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341FA" w:rsidRDefault="00E341FA" w:rsidP="00B43BB8">
      <w:pPr>
        <w:autoSpaceDE w:val="0"/>
        <w:ind w:firstLine="540"/>
        <w:jc w:val="both"/>
        <w:rPr>
          <w:rFonts w:cs="Arial CYR"/>
          <w:sz w:val="24"/>
        </w:rPr>
      </w:pPr>
      <w:r>
        <w:rPr>
          <w:rFonts w:cs="Arial CYR"/>
          <w:sz w:val="24"/>
        </w:rPr>
        <w:t>2) по истечении срока пребывания в классном чине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w:t>
      </w:r>
    </w:p>
    <w:p w:rsidR="00E341FA" w:rsidRDefault="00E341FA" w:rsidP="00B43BB8">
      <w:pPr>
        <w:autoSpaceDE w:val="0"/>
        <w:ind w:firstLine="540"/>
        <w:jc w:val="both"/>
        <w:rPr>
          <w:rFonts w:cs="Arial CYR"/>
          <w:sz w:val="24"/>
        </w:rPr>
      </w:pPr>
      <w:r>
        <w:rPr>
          <w:rFonts w:cs="Arial CYR"/>
          <w:sz w:val="24"/>
        </w:rPr>
        <w:t>5.14.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E341FA" w:rsidRDefault="00E341FA" w:rsidP="00B43BB8">
      <w:pPr>
        <w:autoSpaceDE w:val="0"/>
        <w:ind w:firstLine="540"/>
        <w:jc w:val="both"/>
        <w:rPr>
          <w:rFonts w:cs="Arial CYR"/>
          <w:sz w:val="24"/>
        </w:rPr>
      </w:pPr>
      <w:r>
        <w:rPr>
          <w:rFonts w:cs="Arial CYR"/>
          <w:sz w:val="24"/>
        </w:rPr>
        <w:t>5.15.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E341FA" w:rsidRDefault="00E341FA" w:rsidP="00B43BB8">
      <w:pPr>
        <w:autoSpaceDE w:val="0"/>
        <w:ind w:firstLine="540"/>
        <w:jc w:val="both"/>
        <w:rPr>
          <w:rFonts w:cs="Arial CYR"/>
          <w:sz w:val="24"/>
        </w:rPr>
      </w:pPr>
      <w:r>
        <w:rPr>
          <w:rFonts w:cs="Arial CYR"/>
          <w:sz w:val="24"/>
        </w:rPr>
        <w:t>5.16. Запись о присвоении классного чина вносится в трудовую книжку и личное дело муниципального служащего.</w:t>
      </w:r>
    </w:p>
    <w:p w:rsidR="00E341FA" w:rsidRDefault="00E341FA" w:rsidP="00B43BB8">
      <w:pPr>
        <w:autoSpaceDE w:val="0"/>
        <w:jc w:val="both"/>
        <w:rPr>
          <w:rFonts w:cs="Arial CYR"/>
          <w:sz w:val="24"/>
        </w:rPr>
      </w:pPr>
      <w:r>
        <w:rPr>
          <w:rFonts w:cs="Arial CYR"/>
          <w:sz w:val="24"/>
        </w:rPr>
        <w:t xml:space="preserve">        5.17. Соотношение классных чинов муниципальных служащих классным чинам гражданской службы Нижегородской области определено </w:t>
      </w:r>
      <w:r w:rsidRPr="00464C32">
        <w:rPr>
          <w:rFonts w:cs="Arial CYR"/>
          <w:sz w:val="24"/>
        </w:rPr>
        <w:t xml:space="preserve">в </w:t>
      </w:r>
      <w:hyperlink r:id="rId9" w:history="1">
        <w:r w:rsidRPr="00464C32">
          <w:rPr>
            <w:rStyle w:val="Hyperlink"/>
            <w:color w:val="000000"/>
            <w:sz w:val="24"/>
            <w:u w:val="none"/>
          </w:rPr>
          <w:t xml:space="preserve">приложении </w:t>
        </w:r>
      </w:hyperlink>
      <w:r w:rsidRPr="00464C32">
        <w:rPr>
          <w:rFonts w:cs="Arial CYR"/>
          <w:color w:val="000000"/>
          <w:sz w:val="24"/>
        </w:rPr>
        <w:t xml:space="preserve">2 </w:t>
      </w:r>
      <w:r>
        <w:rPr>
          <w:rFonts w:cs="Arial CYR"/>
          <w:sz w:val="24"/>
        </w:rPr>
        <w:t>к настоящему Положению.</w:t>
      </w:r>
    </w:p>
    <w:p w:rsidR="00E341FA" w:rsidRDefault="00E341FA" w:rsidP="00B43BB8">
      <w:pPr>
        <w:autoSpaceDE w:val="0"/>
        <w:jc w:val="both"/>
        <w:rPr>
          <w:rFonts w:cs="Arial CYR"/>
          <w:sz w:val="24"/>
        </w:rPr>
      </w:pPr>
      <w:r>
        <w:rPr>
          <w:rFonts w:cs="Arial CYR"/>
          <w:sz w:val="24"/>
        </w:rPr>
        <w:t xml:space="preserve">        5.18.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w:t>
      </w:r>
      <w:r w:rsidRPr="00464C32">
        <w:rPr>
          <w:rFonts w:cs="Arial CYR"/>
          <w:color w:val="000000"/>
          <w:sz w:val="24"/>
        </w:rPr>
        <w:t xml:space="preserve">с </w:t>
      </w:r>
      <w:hyperlink r:id="rId10" w:history="1">
        <w:r w:rsidRPr="00464C32">
          <w:rPr>
            <w:rStyle w:val="Hyperlink"/>
            <w:color w:val="000000"/>
            <w:sz w:val="24"/>
            <w:u w:val="none"/>
          </w:rPr>
          <w:t xml:space="preserve">приложением </w:t>
        </w:r>
      </w:hyperlink>
      <w:r w:rsidRPr="00464C32">
        <w:rPr>
          <w:rFonts w:cs="Arial CYR"/>
          <w:color w:val="000000"/>
          <w:sz w:val="24"/>
        </w:rPr>
        <w:t xml:space="preserve">2 </w:t>
      </w:r>
      <w:r>
        <w:rPr>
          <w:rFonts w:cs="Arial CYR"/>
          <w:sz w:val="24"/>
        </w:rPr>
        <w:t>к настоящему Положению.</w:t>
      </w:r>
    </w:p>
    <w:p w:rsidR="00E341FA" w:rsidRDefault="00E341FA" w:rsidP="00B43BB8">
      <w:pPr>
        <w:autoSpaceDE w:val="0"/>
        <w:jc w:val="both"/>
        <w:rPr>
          <w:rFonts w:cs="Arial CYR"/>
          <w:sz w:val="24"/>
        </w:rPr>
      </w:pPr>
      <w:r>
        <w:rPr>
          <w:rFonts w:cs="Arial CYR"/>
          <w:sz w:val="24"/>
        </w:rPr>
        <w:t xml:space="preserve">        5.19. 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E341FA" w:rsidRDefault="00E341FA" w:rsidP="00B43BB8">
      <w:pPr>
        <w:autoSpaceDE w:val="0"/>
        <w:jc w:val="both"/>
        <w:rPr>
          <w:rFonts w:cs="Arial CYR"/>
          <w:color w:val="000000"/>
          <w:sz w:val="24"/>
        </w:rPr>
      </w:pPr>
      <w:r>
        <w:rPr>
          <w:rFonts w:cs="Arial CYR"/>
          <w:color w:val="000000"/>
          <w:sz w:val="24"/>
        </w:rPr>
        <w:t xml:space="preserve">        5.20.  Положения абзаца седьмого пункта 5.4, абзацев первого и второго пункта 5.8, пунктов 5.11, 5.12, 5.13, 5.18 и 5.19 настоящей статьи не распространяются на муниципальных служащих, замещающих должности глав местных администраций по контракту.</w:t>
      </w:r>
    </w:p>
    <w:p w:rsidR="00E341FA" w:rsidRDefault="00E341FA" w:rsidP="00B43BB8">
      <w:pPr>
        <w:autoSpaceDE w:val="0"/>
        <w:ind w:firstLine="540"/>
        <w:jc w:val="both"/>
        <w:rPr>
          <w:rFonts w:cs="Times New Roman CYR"/>
          <w:sz w:val="24"/>
        </w:rPr>
      </w:pPr>
    </w:p>
    <w:p w:rsidR="00E341FA" w:rsidRPr="0071753F" w:rsidRDefault="00E341FA" w:rsidP="00B43BB8">
      <w:pPr>
        <w:autoSpaceDE w:val="0"/>
        <w:jc w:val="center"/>
        <w:rPr>
          <w:rFonts w:cs="Times New Roman CYR"/>
          <w:b/>
          <w:sz w:val="24"/>
        </w:rPr>
      </w:pPr>
      <w:r w:rsidRPr="0071753F">
        <w:rPr>
          <w:rFonts w:cs="Times New Roman CYR"/>
          <w:b/>
          <w:sz w:val="24"/>
        </w:rPr>
        <w:t>Глава 3. ПРАВОВОЕ ПОЛОЖЕНИЕ (СТАТУС)</w:t>
      </w:r>
    </w:p>
    <w:p w:rsidR="00E341FA" w:rsidRDefault="00E341FA" w:rsidP="00B43BB8">
      <w:pPr>
        <w:autoSpaceDE w:val="0"/>
        <w:jc w:val="center"/>
        <w:rPr>
          <w:rFonts w:cs="Times New Roman CYR"/>
          <w:sz w:val="24"/>
        </w:rPr>
      </w:pPr>
      <w:r w:rsidRPr="0071753F">
        <w:rPr>
          <w:rFonts w:cs="Times New Roman CYR"/>
          <w:b/>
          <w:sz w:val="24"/>
        </w:rPr>
        <w:t>МУНИЦИПАЛЬНОГО СЛУЖАЩЕГО</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1. Муниципальный служащий</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 xml:space="preserve">1.1. Муниципальным служащим в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E341FA" w:rsidRDefault="00E341FA" w:rsidP="00B43BB8">
      <w:pPr>
        <w:autoSpaceDE w:val="0"/>
        <w:ind w:firstLine="540"/>
        <w:jc w:val="both"/>
        <w:rPr>
          <w:rFonts w:cs="Times New Roman CYR"/>
          <w:sz w:val="24"/>
        </w:rPr>
      </w:pPr>
      <w:r>
        <w:rPr>
          <w:rFonts w:cs="Times New Roman CYR"/>
          <w:sz w:val="24"/>
        </w:rPr>
        <w:t>1.2.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2. Основные права муниципального служащего</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2.1. Муниципальный служащий имеет право на:</w:t>
      </w:r>
    </w:p>
    <w:p w:rsidR="00E341FA" w:rsidRDefault="00E341FA" w:rsidP="00B43BB8">
      <w:pPr>
        <w:autoSpaceDE w:val="0"/>
        <w:ind w:firstLine="540"/>
        <w:jc w:val="both"/>
        <w:rPr>
          <w:rFonts w:cs="Arial CYR"/>
          <w:sz w:val="24"/>
        </w:rPr>
      </w:pPr>
      <w:r>
        <w:rPr>
          <w:rFonts w:cs="Arial CY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341FA" w:rsidRDefault="00E341FA" w:rsidP="00B43BB8">
      <w:pPr>
        <w:autoSpaceDE w:val="0"/>
        <w:ind w:firstLine="540"/>
        <w:jc w:val="both"/>
        <w:rPr>
          <w:rFonts w:cs="Arial CYR"/>
          <w:sz w:val="24"/>
        </w:rPr>
      </w:pPr>
      <w:r>
        <w:rPr>
          <w:rFonts w:cs="Arial CYR"/>
          <w:sz w:val="24"/>
        </w:rPr>
        <w:t>2) обеспечение организационно-технических условий, необходимых для исполнения должностных обязанностей;</w:t>
      </w:r>
    </w:p>
    <w:p w:rsidR="00E341FA" w:rsidRDefault="00E341FA" w:rsidP="00B43BB8">
      <w:pPr>
        <w:autoSpaceDE w:val="0"/>
        <w:ind w:firstLine="540"/>
        <w:jc w:val="both"/>
        <w:rPr>
          <w:rFonts w:cs="Arial CYR"/>
          <w:sz w:val="24"/>
        </w:rPr>
      </w:pPr>
      <w:r>
        <w:rPr>
          <w:rFonts w:cs="Arial CY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341FA" w:rsidRDefault="00E341FA" w:rsidP="00B43BB8">
      <w:pPr>
        <w:autoSpaceDE w:val="0"/>
        <w:ind w:firstLine="540"/>
        <w:jc w:val="both"/>
        <w:rPr>
          <w:rFonts w:cs="Arial CYR"/>
          <w:sz w:val="24"/>
        </w:rPr>
      </w:pPr>
      <w:r>
        <w:rPr>
          <w:rFonts w:cs="Arial CY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41FA" w:rsidRDefault="00E341FA" w:rsidP="00B43BB8">
      <w:pPr>
        <w:autoSpaceDE w:val="0"/>
        <w:ind w:firstLine="540"/>
        <w:jc w:val="both"/>
        <w:rPr>
          <w:rFonts w:cs="Arial CYR"/>
          <w:sz w:val="24"/>
        </w:rPr>
      </w:pPr>
      <w:r>
        <w:rPr>
          <w:rFonts w:cs="Arial CY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w:t>
      </w:r>
    </w:p>
    <w:p w:rsidR="00E341FA" w:rsidRDefault="00E341FA" w:rsidP="00B43BB8">
      <w:pPr>
        <w:autoSpaceDE w:val="0"/>
        <w:ind w:firstLine="540"/>
        <w:jc w:val="both"/>
        <w:rPr>
          <w:rFonts w:cs="Arial CYR"/>
          <w:sz w:val="24"/>
        </w:rPr>
      </w:pPr>
      <w:r>
        <w:rPr>
          <w:rFonts w:cs="Arial CYR"/>
          <w:sz w:val="24"/>
        </w:rPr>
        <w:t>6) участие по своей инициативе в конкурсе на замещение вакантной должности муниципальной службы;</w:t>
      </w:r>
    </w:p>
    <w:p w:rsidR="00E341FA" w:rsidRDefault="00E341FA" w:rsidP="00B43BB8">
      <w:pPr>
        <w:autoSpaceDE w:val="0"/>
        <w:ind w:firstLine="567"/>
        <w:jc w:val="both"/>
        <w:rPr>
          <w:rFonts w:cs="Arial CYR"/>
          <w:sz w:val="24"/>
        </w:rPr>
      </w:pPr>
      <w:r>
        <w:rPr>
          <w:rFonts w:cs="Arial CY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341FA" w:rsidRDefault="00E341FA" w:rsidP="00B43BB8">
      <w:pPr>
        <w:autoSpaceDE w:val="0"/>
        <w:ind w:firstLine="540"/>
        <w:jc w:val="both"/>
        <w:rPr>
          <w:rFonts w:cs="Arial CYR"/>
          <w:sz w:val="24"/>
        </w:rPr>
      </w:pPr>
      <w:r>
        <w:rPr>
          <w:rFonts w:cs="Arial CYR"/>
          <w:sz w:val="24"/>
        </w:rPr>
        <w:t>8) защиту своих персональных данных;</w:t>
      </w:r>
    </w:p>
    <w:p w:rsidR="00E341FA" w:rsidRDefault="00E341FA" w:rsidP="00B43BB8">
      <w:pPr>
        <w:autoSpaceDE w:val="0"/>
        <w:ind w:firstLine="540"/>
        <w:jc w:val="both"/>
        <w:rPr>
          <w:rFonts w:cs="Arial CYR"/>
          <w:sz w:val="24"/>
        </w:rPr>
      </w:pPr>
      <w:r>
        <w:rPr>
          <w:rFonts w:cs="Arial CY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341FA" w:rsidRDefault="00E341FA" w:rsidP="00B43BB8">
      <w:pPr>
        <w:autoSpaceDE w:val="0"/>
        <w:ind w:firstLine="540"/>
        <w:jc w:val="both"/>
        <w:rPr>
          <w:rFonts w:cs="Arial CYR"/>
          <w:sz w:val="24"/>
        </w:rPr>
      </w:pPr>
      <w:r>
        <w:rPr>
          <w:rFonts w:cs="Arial CYR"/>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341FA" w:rsidRDefault="00E341FA" w:rsidP="00B43BB8">
      <w:pPr>
        <w:autoSpaceDE w:val="0"/>
        <w:ind w:firstLine="540"/>
        <w:jc w:val="both"/>
        <w:rPr>
          <w:rFonts w:cs="Arial CYR"/>
          <w:sz w:val="24"/>
        </w:rPr>
      </w:pPr>
      <w:r>
        <w:rPr>
          <w:rFonts w:cs="Arial CY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341FA" w:rsidRDefault="00E341FA" w:rsidP="00B43BB8">
      <w:pPr>
        <w:autoSpaceDE w:val="0"/>
        <w:ind w:firstLine="540"/>
        <w:jc w:val="both"/>
        <w:rPr>
          <w:rFonts w:cs="Arial CYR"/>
          <w:sz w:val="24"/>
        </w:rPr>
      </w:pPr>
      <w:r>
        <w:rPr>
          <w:rFonts w:cs="Arial CYR"/>
          <w:sz w:val="24"/>
        </w:rPr>
        <w:t>12) пенсионное обеспечение в соответствии с законодательством Российской Федерации.</w:t>
      </w:r>
    </w:p>
    <w:p w:rsidR="00E341FA" w:rsidRDefault="00E341FA" w:rsidP="00B43BB8">
      <w:pPr>
        <w:autoSpaceDE w:val="0"/>
        <w:ind w:firstLine="540"/>
        <w:jc w:val="both"/>
        <w:rPr>
          <w:rFonts w:cs="Arial CYR"/>
          <w:sz w:val="24"/>
        </w:rPr>
      </w:pPr>
      <w:r>
        <w:rPr>
          <w:rFonts w:cs="Arial CYR"/>
          <w:sz w:val="24"/>
        </w:rPr>
        <w:t>2.2.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3. Основные обязанности муниципального служащего</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3.1. Муниципальный служащий обязан:</w:t>
      </w:r>
    </w:p>
    <w:p w:rsidR="00E341FA" w:rsidRDefault="00E341FA" w:rsidP="00B43BB8">
      <w:pPr>
        <w:autoSpaceDE w:val="0"/>
        <w:jc w:val="both"/>
        <w:rPr>
          <w:rFonts w:cs="Arial CYR"/>
          <w:sz w:val="24"/>
        </w:rPr>
      </w:pPr>
      <w:r>
        <w:rPr>
          <w:rFonts w:cs="Arial CYR"/>
          <w:sz w:val="24"/>
        </w:rPr>
        <w:t xml:space="preserve">1) соблюдать </w:t>
      </w:r>
      <w:hyperlink r:id="rId11" w:history="1">
        <w:r w:rsidRPr="00304884">
          <w:rPr>
            <w:rStyle w:val="Hyperlink"/>
            <w:color w:val="000000"/>
            <w:sz w:val="24"/>
            <w:u w:val="none"/>
          </w:rPr>
          <w:t>Конституцию</w:t>
        </w:r>
      </w:hyperlink>
      <w:r>
        <w:rPr>
          <w:rFonts w:cs="Arial CYR"/>
          <w:sz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history="1">
        <w:r w:rsidRPr="00304884">
          <w:rPr>
            <w:rStyle w:val="Hyperlink"/>
            <w:color w:val="000000"/>
            <w:sz w:val="24"/>
            <w:u w:val="none"/>
          </w:rPr>
          <w:t>Устав</w:t>
        </w:r>
      </w:hyperlink>
      <w:r>
        <w:rPr>
          <w:rFonts w:cs="Arial CYR"/>
          <w:sz w:val="24"/>
        </w:rPr>
        <w:t xml:space="preserve"> Нижегородской области и иные нормативные правовые акты Нижегородской области, устав </w:t>
      </w:r>
      <w:r>
        <w:rPr>
          <w:rFonts w:cs="Arial"/>
          <w:sz w:val="24"/>
          <w:shd w:val="clear" w:color="auto" w:fill="FFFFFF"/>
        </w:rPr>
        <w:t xml:space="preserve">Силинского </w:t>
      </w:r>
      <w:r>
        <w:rPr>
          <w:rFonts w:cs="Arial CYR"/>
          <w:sz w:val="24"/>
        </w:rPr>
        <w:t>сельсовета Шатковского муниципального района Нижегородской области и иные муниципальные правовые акты и обеспечивать их исполнение;</w:t>
      </w:r>
    </w:p>
    <w:p w:rsidR="00E341FA" w:rsidRDefault="00E341FA" w:rsidP="00B43BB8">
      <w:pPr>
        <w:autoSpaceDE w:val="0"/>
        <w:jc w:val="both"/>
        <w:rPr>
          <w:rFonts w:cs="Arial CYR"/>
          <w:sz w:val="24"/>
        </w:rPr>
      </w:pPr>
      <w:r>
        <w:rPr>
          <w:rFonts w:cs="Arial CYR"/>
          <w:sz w:val="24"/>
        </w:rPr>
        <w:t>2) исполнять должностные обязанности в соответствии с должностной инструкцией;</w:t>
      </w:r>
    </w:p>
    <w:p w:rsidR="00E341FA" w:rsidRDefault="00E341FA" w:rsidP="00B43BB8">
      <w:pPr>
        <w:autoSpaceDE w:val="0"/>
        <w:ind w:firstLine="567"/>
        <w:jc w:val="both"/>
        <w:rPr>
          <w:rFonts w:cs="Arial CYR"/>
          <w:sz w:val="24"/>
        </w:rPr>
      </w:pPr>
      <w:r>
        <w:rPr>
          <w:rFonts w:cs="Arial CY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341FA" w:rsidRDefault="00E341FA" w:rsidP="00B43BB8">
      <w:pPr>
        <w:autoSpaceDE w:val="0"/>
        <w:ind w:firstLine="540"/>
        <w:jc w:val="both"/>
        <w:rPr>
          <w:rFonts w:cs="Arial CYR"/>
          <w:sz w:val="24"/>
        </w:rPr>
      </w:pPr>
      <w:r>
        <w:rPr>
          <w:rFonts w:cs="Arial CYR"/>
          <w:sz w:val="24"/>
        </w:rPr>
        <w:t xml:space="preserve">4) соблюдать установленные в администрации </w:t>
      </w:r>
      <w:r>
        <w:rPr>
          <w:rFonts w:cs="Arial"/>
          <w:sz w:val="24"/>
          <w:shd w:val="clear" w:color="auto" w:fill="FFFFFF"/>
        </w:rPr>
        <w:t xml:space="preserve">Силинского </w:t>
      </w:r>
      <w:r>
        <w:rPr>
          <w:rFonts w:cs="Arial CYR"/>
          <w:sz w:val="24"/>
        </w:rPr>
        <w:t>сельсовета Шатковского муниципального района Нижегородской области</w:t>
      </w:r>
      <w:r>
        <w:rPr>
          <w:rFonts w:cs="Times New Roman CYR"/>
          <w:sz w:val="24"/>
        </w:rPr>
        <w:t xml:space="preserve"> </w:t>
      </w:r>
      <w:r>
        <w:rPr>
          <w:rFonts w:cs="Arial CYR"/>
          <w:sz w:val="24"/>
        </w:rPr>
        <w:t>правила внутреннего трудового распорядка, должностную инструкцию, порядок работы со служебной информацией;</w:t>
      </w:r>
    </w:p>
    <w:p w:rsidR="00E341FA" w:rsidRDefault="00E341FA" w:rsidP="00B43BB8">
      <w:pPr>
        <w:autoSpaceDE w:val="0"/>
        <w:ind w:firstLine="540"/>
        <w:jc w:val="both"/>
        <w:rPr>
          <w:rFonts w:cs="Arial CYR"/>
          <w:sz w:val="24"/>
        </w:rPr>
      </w:pPr>
      <w:r>
        <w:rPr>
          <w:rFonts w:cs="Arial CYR"/>
          <w:sz w:val="24"/>
        </w:rPr>
        <w:t>5) поддерживать уровень квалификации, необходимый для надлежащего исполнения должностных обязанностей;</w:t>
      </w:r>
    </w:p>
    <w:p w:rsidR="00E341FA" w:rsidRDefault="00E341FA" w:rsidP="00B43BB8">
      <w:pPr>
        <w:autoSpaceDE w:val="0"/>
        <w:ind w:firstLine="540"/>
        <w:jc w:val="both"/>
        <w:rPr>
          <w:rFonts w:cs="Arial CYR"/>
          <w:sz w:val="24"/>
        </w:rPr>
      </w:pPr>
      <w:r>
        <w:rPr>
          <w:rFonts w:cs="Arial CY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41FA" w:rsidRDefault="00E341FA" w:rsidP="00B43BB8">
      <w:pPr>
        <w:autoSpaceDE w:val="0"/>
        <w:ind w:firstLine="540"/>
        <w:jc w:val="both"/>
        <w:rPr>
          <w:rFonts w:cs="Arial CYR"/>
          <w:sz w:val="24"/>
        </w:rPr>
      </w:pPr>
      <w:r>
        <w:rPr>
          <w:rFonts w:cs="Arial CYR"/>
          <w:sz w:val="24"/>
        </w:rPr>
        <w:t>7) беречь государственное и муниципальное имущество, в том числе предоставленное ему для исполнения должностных обязанностей;</w:t>
      </w:r>
    </w:p>
    <w:p w:rsidR="00E341FA" w:rsidRDefault="00E341FA" w:rsidP="00B43BB8">
      <w:pPr>
        <w:autoSpaceDE w:val="0"/>
        <w:ind w:firstLine="540"/>
        <w:jc w:val="both"/>
        <w:rPr>
          <w:rFonts w:cs="Arial CYR"/>
          <w:sz w:val="24"/>
        </w:rPr>
      </w:pPr>
      <w:r>
        <w:rPr>
          <w:rFonts w:cs="Arial CYR"/>
          <w:sz w:val="24"/>
        </w:rPr>
        <w:t>8) представлять в установленном порядке предусмотренные законодательством Российской Федерации сведения о себе и членах своей семьи;</w:t>
      </w:r>
    </w:p>
    <w:p w:rsidR="00E341FA" w:rsidRDefault="00E341FA" w:rsidP="00B43BB8">
      <w:pPr>
        <w:autoSpaceDE w:val="0"/>
        <w:ind w:firstLine="540"/>
        <w:jc w:val="both"/>
        <w:rPr>
          <w:rFonts w:cs="Arial CYR"/>
          <w:sz w:val="24"/>
        </w:rPr>
      </w:pPr>
      <w:r>
        <w:rPr>
          <w:rFonts w:cs="Arial CY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341FA" w:rsidRDefault="00E341FA" w:rsidP="00B43BB8">
      <w:pPr>
        <w:autoSpaceDE w:val="0"/>
        <w:jc w:val="both"/>
        <w:rPr>
          <w:rFonts w:cs="Arial CYR"/>
          <w:sz w:val="24"/>
        </w:rPr>
      </w:pPr>
      <w:r>
        <w:rPr>
          <w:rFonts w:cs="Arial CYR"/>
          <w:sz w:val="24"/>
        </w:rPr>
        <w:t>10) соблюдать ограничения, выполнять обязательства, не нарушать запреты, которые установлены федеральными законами "</w:t>
      </w:r>
      <w:hyperlink r:id="rId13" w:history="1">
        <w:r w:rsidRPr="00304884">
          <w:rPr>
            <w:rStyle w:val="Hyperlink"/>
            <w:color w:val="000000"/>
            <w:sz w:val="24"/>
            <w:u w:val="none"/>
          </w:rPr>
          <w:t>О муниципальной службе</w:t>
        </w:r>
      </w:hyperlink>
      <w:r>
        <w:rPr>
          <w:rFonts w:cs="Arial CYR"/>
          <w:sz w:val="24"/>
        </w:rPr>
        <w:t xml:space="preserve"> в Российской Федерации", </w:t>
      </w:r>
      <w:hyperlink r:id="rId14" w:history="1">
        <w:r w:rsidRPr="00304884">
          <w:rPr>
            <w:rStyle w:val="Hyperlink"/>
            <w:color w:val="000000"/>
            <w:sz w:val="24"/>
            <w:u w:val="none"/>
          </w:rPr>
          <w:t>"О противодействии коррупции"</w:t>
        </w:r>
      </w:hyperlink>
      <w:r>
        <w:rPr>
          <w:rFonts w:cs="Arial CYR"/>
          <w:sz w:val="24"/>
        </w:rPr>
        <w:t>, другими федеральными законами и настоящим Законом;</w:t>
      </w:r>
    </w:p>
    <w:p w:rsidR="00E341FA" w:rsidRDefault="00E341FA" w:rsidP="00B43BB8">
      <w:pPr>
        <w:autoSpaceDE w:val="0"/>
        <w:spacing w:line="276" w:lineRule="auto"/>
        <w:ind w:firstLine="540"/>
        <w:jc w:val="both"/>
        <w:rPr>
          <w:rFonts w:cs="Arial CYR"/>
          <w:sz w:val="24"/>
        </w:rPr>
      </w:pPr>
      <w:r>
        <w:rPr>
          <w:rFonts w:cs="Arial CYR"/>
          <w:sz w:val="24"/>
        </w:rPr>
        <w:t xml:space="preserve">11) уведомлять в письменной форме своего </w:t>
      </w:r>
      <w:r>
        <w:rPr>
          <w:rFonts w:cs="Times New Roman CYR"/>
          <w:sz w:val="24"/>
        </w:rPr>
        <w:t xml:space="preserve">представителя нанимателя (работодателя) </w:t>
      </w:r>
      <w:r>
        <w:rPr>
          <w:rFonts w:cs="Arial CYR"/>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41FA" w:rsidRDefault="00E341FA" w:rsidP="00B43BB8">
      <w:pPr>
        <w:autoSpaceDE w:val="0"/>
        <w:jc w:val="both"/>
        <w:rPr>
          <w:rFonts w:cs="Arial CYR"/>
          <w:sz w:val="24"/>
        </w:rPr>
      </w:pPr>
      <w:r>
        <w:rPr>
          <w:rFonts w:cs="Arial CYR"/>
          <w:sz w:val="24"/>
        </w:rPr>
        <w:t xml:space="preserve">         3.2.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341FA" w:rsidRDefault="00E341FA" w:rsidP="00B43BB8">
      <w:pPr>
        <w:autoSpaceDE w:val="0"/>
        <w:jc w:val="both"/>
        <w:rPr>
          <w:rFonts w:cs="Arial CYR"/>
          <w:sz w:val="24"/>
        </w:rPr>
      </w:pPr>
    </w:p>
    <w:p w:rsidR="00E341FA" w:rsidRPr="0071753F" w:rsidRDefault="00E341FA" w:rsidP="00B43BB8">
      <w:pPr>
        <w:autoSpaceDE w:val="0"/>
        <w:ind w:firstLine="540"/>
        <w:jc w:val="both"/>
        <w:rPr>
          <w:rFonts w:cs="Arial CYR"/>
          <w:b/>
          <w:i/>
          <w:sz w:val="24"/>
        </w:rPr>
      </w:pPr>
      <w:r w:rsidRPr="0071753F">
        <w:rPr>
          <w:rFonts w:cs="Arial CYR"/>
          <w:b/>
          <w:i/>
          <w:sz w:val="24"/>
        </w:rPr>
        <w:t>4. Обязанность муниципальных служащих уведомлять об обращениях в целях склонения к совершению коррупционных правонарушений</w:t>
      </w:r>
    </w:p>
    <w:p w:rsidR="00E341FA" w:rsidRDefault="00E341FA" w:rsidP="00B43BB8">
      <w:pPr>
        <w:autoSpaceDE w:val="0"/>
        <w:ind w:firstLine="540"/>
        <w:jc w:val="both"/>
        <w:rPr>
          <w:rFonts w:cs="Arial CYR"/>
          <w:sz w:val="24"/>
        </w:rPr>
      </w:pPr>
    </w:p>
    <w:p w:rsidR="00E341FA" w:rsidRDefault="00E341FA" w:rsidP="00B43BB8">
      <w:pPr>
        <w:autoSpaceDE w:val="0"/>
        <w:ind w:firstLine="540"/>
        <w:jc w:val="both"/>
        <w:rPr>
          <w:rFonts w:cs="Arial CYR"/>
          <w:sz w:val="24"/>
        </w:rPr>
      </w:pPr>
      <w:r>
        <w:rPr>
          <w:rFonts w:cs="Arial CYR"/>
          <w:sz w:val="24"/>
        </w:rPr>
        <w:t>4.1.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41FA" w:rsidRDefault="00E341FA" w:rsidP="00B43BB8">
      <w:pPr>
        <w:autoSpaceDE w:val="0"/>
        <w:ind w:firstLine="540"/>
        <w:jc w:val="both"/>
        <w:rPr>
          <w:rFonts w:cs="Arial CYR"/>
          <w:sz w:val="24"/>
        </w:rPr>
      </w:pPr>
      <w:r>
        <w:rPr>
          <w:rFonts w:cs="Arial CYR"/>
          <w:sz w:val="24"/>
        </w:rPr>
        <w:t>4.2.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E341FA" w:rsidRDefault="00E341FA" w:rsidP="00B43BB8">
      <w:pPr>
        <w:autoSpaceDE w:val="0"/>
        <w:jc w:val="both"/>
        <w:rPr>
          <w:rFonts w:cs="Arial CYR"/>
          <w:sz w:val="24"/>
        </w:rPr>
      </w:pPr>
      <w:r>
        <w:rPr>
          <w:rFonts w:cs="Arial CYR"/>
          <w:sz w:val="24"/>
        </w:rPr>
        <w:t xml:space="preserve">        4.3. Невыполнение муниципальным служащим должностной (служебной) обязанности, предусмотренной </w:t>
      </w:r>
      <w:hyperlink r:id="rId15" w:history="1">
        <w:r w:rsidRPr="00304884">
          <w:rPr>
            <w:rStyle w:val="Hyperlink"/>
            <w:color w:val="000000"/>
            <w:sz w:val="24"/>
            <w:u w:val="none"/>
          </w:rPr>
          <w:t>частью 1 настоящей статьи</w:t>
        </w:r>
      </w:hyperlink>
      <w:r w:rsidRPr="00304884">
        <w:rPr>
          <w:rFonts w:cs="Arial CYR"/>
          <w:color w:val="000000"/>
          <w:sz w:val="24"/>
        </w:rPr>
        <w:t xml:space="preserve">, </w:t>
      </w:r>
      <w:r>
        <w:rPr>
          <w:rFonts w:cs="Arial CYR"/>
          <w:sz w:val="24"/>
        </w:rPr>
        <w:t>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E341FA" w:rsidRDefault="00E341FA" w:rsidP="00B43BB8">
      <w:pPr>
        <w:autoSpaceDE w:val="0"/>
        <w:jc w:val="both"/>
        <w:rPr>
          <w:rFonts w:cs="Arial CYR"/>
          <w:sz w:val="24"/>
        </w:rPr>
      </w:pPr>
      <w:r>
        <w:rPr>
          <w:rFonts w:cs="Arial CYR"/>
          <w:sz w:val="24"/>
        </w:rPr>
        <w:t xml:space="preserve">        4.4.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341FA" w:rsidRDefault="00E341FA" w:rsidP="00B43BB8">
      <w:pPr>
        <w:autoSpaceDE w:val="0"/>
        <w:jc w:val="both"/>
        <w:rPr>
          <w:rFonts w:cs="Arial CYR"/>
          <w:sz w:val="24"/>
        </w:rPr>
      </w:pPr>
      <w:r>
        <w:rPr>
          <w:rFonts w:cs="Arial CYR"/>
          <w:sz w:val="24"/>
        </w:rPr>
        <w:t xml:space="preserve">        4.5.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341FA" w:rsidRDefault="00E341FA" w:rsidP="00B43BB8">
      <w:pPr>
        <w:autoSpaceDE w:val="0"/>
        <w:ind w:firstLine="540"/>
        <w:jc w:val="both"/>
        <w:rPr>
          <w:rFonts w:cs="Times New Roman CYR"/>
          <w:sz w:val="24"/>
        </w:rPr>
      </w:pPr>
    </w:p>
    <w:p w:rsidR="00E341FA" w:rsidRPr="0071753F" w:rsidRDefault="00E341FA" w:rsidP="0071753F">
      <w:pPr>
        <w:autoSpaceDE w:val="0"/>
        <w:ind w:firstLine="540"/>
        <w:jc w:val="both"/>
        <w:rPr>
          <w:rFonts w:cs="Times New Roman CYR"/>
          <w:b/>
          <w:i/>
          <w:sz w:val="24"/>
        </w:rPr>
      </w:pPr>
      <w:r w:rsidRPr="0071753F">
        <w:rPr>
          <w:rFonts w:cs="Times New Roman CYR"/>
          <w:b/>
          <w:i/>
          <w:sz w:val="24"/>
        </w:rPr>
        <w:t>5. Ограничения, связанные с муниципальной службой</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E341FA" w:rsidRDefault="00E341FA" w:rsidP="00B43BB8">
      <w:pPr>
        <w:autoSpaceDE w:val="0"/>
        <w:ind w:firstLine="540"/>
        <w:jc w:val="both"/>
        <w:rPr>
          <w:rFonts w:cs="Arial CYR"/>
          <w:sz w:val="24"/>
        </w:rPr>
      </w:pPr>
      <w:r>
        <w:rPr>
          <w:rFonts w:cs="Arial CYR"/>
          <w:sz w:val="24"/>
        </w:rPr>
        <w:t>1) признания его недееспособным или ограниченно дееспособным решением суда, вступившим в законную силу;</w:t>
      </w:r>
    </w:p>
    <w:p w:rsidR="00E341FA" w:rsidRDefault="00E341FA" w:rsidP="00B43BB8">
      <w:pPr>
        <w:autoSpaceDE w:val="0"/>
        <w:ind w:firstLine="540"/>
        <w:jc w:val="both"/>
        <w:rPr>
          <w:rFonts w:cs="Arial CYR"/>
          <w:sz w:val="24"/>
        </w:rPr>
      </w:pPr>
      <w:r>
        <w:rPr>
          <w:rFonts w:cs="Arial CY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341FA" w:rsidRDefault="00E341FA" w:rsidP="00B43BB8">
      <w:pPr>
        <w:autoSpaceDE w:val="0"/>
        <w:ind w:firstLine="540"/>
        <w:jc w:val="both"/>
        <w:rPr>
          <w:rFonts w:cs="Arial CYR"/>
          <w:sz w:val="24"/>
        </w:rPr>
      </w:pPr>
      <w:r>
        <w:rPr>
          <w:rFonts w:cs="Arial CY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341FA" w:rsidRDefault="00E341FA" w:rsidP="00B43BB8">
      <w:pPr>
        <w:autoSpaceDE w:val="0"/>
        <w:ind w:firstLine="540"/>
        <w:jc w:val="both"/>
        <w:rPr>
          <w:rFonts w:cs="Arial CYR"/>
          <w:sz w:val="24"/>
        </w:rPr>
      </w:pPr>
      <w:r>
        <w:rPr>
          <w:rFonts w:cs="Arial CYR"/>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341FA" w:rsidRDefault="00E341FA" w:rsidP="00B43BB8">
      <w:pPr>
        <w:autoSpaceDE w:val="0"/>
        <w:ind w:firstLine="540"/>
        <w:jc w:val="both"/>
        <w:rPr>
          <w:rFonts w:cs="Arial CYR"/>
          <w:sz w:val="24"/>
        </w:rPr>
      </w:pPr>
      <w:r>
        <w:rPr>
          <w:rFonts w:cs="Arial CY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341FA" w:rsidRDefault="00E341FA" w:rsidP="00B43BB8">
      <w:pPr>
        <w:autoSpaceDE w:val="0"/>
        <w:ind w:firstLine="540"/>
        <w:jc w:val="both"/>
        <w:rPr>
          <w:rFonts w:cs="Arial CYR"/>
          <w:sz w:val="24"/>
        </w:rPr>
      </w:pPr>
      <w:r>
        <w:rPr>
          <w:rFonts w:cs="Arial CY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341FA" w:rsidRDefault="00E341FA" w:rsidP="00B43BB8">
      <w:pPr>
        <w:autoSpaceDE w:val="0"/>
        <w:ind w:firstLine="540"/>
        <w:jc w:val="both"/>
        <w:rPr>
          <w:rFonts w:cs="Arial CYR"/>
          <w:sz w:val="24"/>
        </w:rPr>
      </w:pPr>
      <w:r>
        <w:rPr>
          <w:rFonts w:cs="Arial CY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41FA" w:rsidRDefault="00E341FA" w:rsidP="00B43BB8">
      <w:pPr>
        <w:autoSpaceDE w:val="0"/>
        <w:ind w:firstLine="540"/>
        <w:jc w:val="both"/>
        <w:rPr>
          <w:rFonts w:cs="Arial CYR"/>
          <w:sz w:val="24"/>
        </w:rPr>
      </w:pPr>
      <w:r>
        <w:rPr>
          <w:rFonts w:cs="Arial CYR"/>
          <w:sz w:val="24"/>
        </w:rPr>
        <w:t>8) представления подложных документов или заведомо ложных сведений при поступлении на муниципальную службу;</w:t>
      </w:r>
    </w:p>
    <w:p w:rsidR="00E341FA" w:rsidRPr="0071753F" w:rsidRDefault="00E341FA" w:rsidP="00B43BB8">
      <w:pPr>
        <w:autoSpaceDE w:val="0"/>
        <w:ind w:firstLine="540"/>
        <w:jc w:val="both"/>
        <w:rPr>
          <w:rFonts w:cs="Arial CYR"/>
          <w:sz w:val="24"/>
        </w:rPr>
      </w:pPr>
      <w:r w:rsidRPr="0071753F">
        <w:rPr>
          <w:rFonts w:cs="Arial CYR"/>
          <w:sz w:val="24"/>
        </w:rPr>
        <w:t>9)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E341FA" w:rsidRPr="0071753F" w:rsidRDefault="00E341FA" w:rsidP="0071753F">
      <w:pPr>
        <w:spacing w:line="200" w:lineRule="atLeast"/>
        <w:jc w:val="both"/>
        <w:rPr>
          <w:rFonts w:cs="Arial"/>
          <w:color w:val="000000"/>
          <w:sz w:val="24"/>
        </w:rPr>
      </w:pPr>
      <w:r w:rsidRPr="0071753F">
        <w:rPr>
          <w:rFonts w:cs="Arial"/>
          <w:sz w:val="24"/>
        </w:rPr>
        <w:t xml:space="preserve">         10) </w:t>
      </w:r>
      <w:r w:rsidRPr="0071753F">
        <w:rPr>
          <w:rFonts w:cs="Arial"/>
          <w:color w:val="000000"/>
          <w:sz w:val="24"/>
        </w:rPr>
        <w:t>признания его не прошедшим военную службу по призыву, не имея нато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341FA" w:rsidRPr="0071753F" w:rsidRDefault="00E341FA" w:rsidP="0071753F">
      <w:pPr>
        <w:spacing w:line="200" w:lineRule="atLeast"/>
        <w:jc w:val="both"/>
        <w:rPr>
          <w:rFonts w:cs="Arial"/>
          <w:sz w:val="24"/>
        </w:rPr>
      </w:pPr>
      <w:r w:rsidRPr="0071753F">
        <w:rPr>
          <w:rFonts w:cs="Arial"/>
          <w:color w:val="000000"/>
          <w:sz w:val="24"/>
        </w:rPr>
        <w:t xml:space="preserve">          11) не предоставления сведений, предусмотренных статьёй 14.1 Закона Нижегородской области от 03.08.2007 №99 – З «О муниципальной службе» (о размещении информации в информационно-телекоммуникационной сети «Интернет»).</w:t>
      </w:r>
    </w:p>
    <w:p w:rsidR="00E341FA" w:rsidRPr="0071753F" w:rsidRDefault="00E341FA" w:rsidP="00B43BB8">
      <w:pPr>
        <w:autoSpaceDE w:val="0"/>
        <w:jc w:val="both"/>
        <w:rPr>
          <w:rFonts w:cs="Arial CYR"/>
          <w:sz w:val="24"/>
        </w:rPr>
      </w:pPr>
      <w:r w:rsidRPr="0071753F">
        <w:rPr>
          <w:rFonts w:cs="Arial CYR"/>
          <w:sz w:val="24"/>
        </w:rPr>
        <w:t xml:space="preserve">        12)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341FA" w:rsidRPr="0071753F" w:rsidRDefault="00E341FA" w:rsidP="00B43BB8">
      <w:pPr>
        <w:autoSpaceDE w:val="0"/>
        <w:jc w:val="both"/>
        <w:rPr>
          <w:rFonts w:cs="Arial CYR"/>
          <w:sz w:val="24"/>
        </w:rPr>
      </w:pPr>
      <w:r>
        <w:rPr>
          <w:rFonts w:cs="Arial CYR"/>
          <w:sz w:val="24"/>
        </w:rPr>
        <w:t xml:space="preserve">          </w:t>
      </w:r>
      <w:r w:rsidRPr="0071753F">
        <w:rPr>
          <w:rFonts w:cs="Arial CYR"/>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341FA" w:rsidRDefault="00E341FA" w:rsidP="00B43BB8">
      <w:pPr>
        <w:autoSpaceDE w:val="0"/>
        <w:ind w:firstLine="540"/>
        <w:jc w:val="both"/>
        <w:rPr>
          <w:rFonts w:cs="Times New Roman CYR"/>
          <w:sz w:val="24"/>
        </w:rPr>
      </w:pPr>
    </w:p>
    <w:p w:rsidR="00E341FA" w:rsidRPr="0071753F" w:rsidRDefault="00E341FA" w:rsidP="00B43BB8">
      <w:pPr>
        <w:autoSpaceDE w:val="0"/>
        <w:ind w:firstLine="540"/>
        <w:jc w:val="both"/>
        <w:rPr>
          <w:rFonts w:cs="Times New Roman CYR"/>
          <w:b/>
          <w:i/>
          <w:sz w:val="24"/>
        </w:rPr>
      </w:pPr>
      <w:r w:rsidRPr="0071753F">
        <w:rPr>
          <w:rFonts w:cs="Times New Roman CYR"/>
          <w:b/>
          <w:i/>
          <w:sz w:val="24"/>
        </w:rPr>
        <w:t>6. Запреты, связанные с муниципальной службой</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6.1. В связи с прохождением муниципальной службы муниципальному служащему запрещается:</w:t>
      </w:r>
    </w:p>
    <w:p w:rsidR="00E341FA" w:rsidRDefault="00E341FA" w:rsidP="00B43BB8">
      <w:pPr>
        <w:autoSpaceDE w:val="0"/>
        <w:spacing w:line="276" w:lineRule="auto"/>
        <w:ind w:firstLine="540"/>
        <w:jc w:val="both"/>
        <w:rPr>
          <w:rFonts w:cs="Times New Roman CYR"/>
          <w:sz w:val="24"/>
        </w:rPr>
      </w:pPr>
      <w:r>
        <w:rPr>
          <w:rFonts w:cs="Arial CYR"/>
          <w:sz w:val="24"/>
        </w:rPr>
        <w:t xml:space="preserve">1) </w:t>
      </w:r>
      <w:r>
        <w:rPr>
          <w:rFonts w:cs="Times New Roman CYR"/>
          <w:sz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Нижегородской области, ему не поручено участвовать в управлении этой организацией;</w:t>
      </w:r>
    </w:p>
    <w:p w:rsidR="00E341FA" w:rsidRDefault="00E341FA" w:rsidP="00B43BB8">
      <w:pPr>
        <w:autoSpaceDE w:val="0"/>
        <w:ind w:firstLine="540"/>
        <w:jc w:val="both"/>
        <w:rPr>
          <w:rFonts w:cs="Arial CYR"/>
          <w:sz w:val="24"/>
        </w:rPr>
      </w:pPr>
      <w:r>
        <w:rPr>
          <w:rFonts w:cs="Arial CYR"/>
          <w:sz w:val="24"/>
        </w:rPr>
        <w:t>2) замещать должность муниципальной службы в случае:</w:t>
      </w:r>
    </w:p>
    <w:p w:rsidR="00E341FA" w:rsidRDefault="00E341FA" w:rsidP="00B43BB8">
      <w:pPr>
        <w:autoSpaceDE w:val="0"/>
        <w:ind w:firstLine="540"/>
        <w:jc w:val="both"/>
        <w:rPr>
          <w:rFonts w:cs="Arial CYR"/>
          <w:sz w:val="24"/>
        </w:rPr>
      </w:pPr>
      <w:r>
        <w:rPr>
          <w:rFonts w:cs="Arial CYR"/>
          <w:sz w:val="24"/>
        </w:rP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E341FA" w:rsidRDefault="00E341FA" w:rsidP="00B43BB8">
      <w:pPr>
        <w:autoSpaceDE w:val="0"/>
        <w:ind w:firstLine="540"/>
        <w:jc w:val="both"/>
        <w:rPr>
          <w:rFonts w:cs="Arial CYR"/>
          <w:sz w:val="24"/>
        </w:rPr>
      </w:pPr>
      <w:r>
        <w:rPr>
          <w:rFonts w:cs="Arial CYR"/>
          <w:sz w:val="24"/>
        </w:rPr>
        <w:t>б) избрания или назначения на муниципальную должность;</w:t>
      </w:r>
    </w:p>
    <w:p w:rsidR="00E341FA" w:rsidRDefault="00E341FA" w:rsidP="00B43BB8">
      <w:pPr>
        <w:autoSpaceDE w:val="0"/>
        <w:ind w:firstLine="540"/>
        <w:jc w:val="both"/>
        <w:rPr>
          <w:rFonts w:cs="Arial CYR"/>
          <w:sz w:val="24"/>
        </w:rPr>
      </w:pPr>
      <w:r>
        <w:rPr>
          <w:rFonts w:cs="Arial CY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E341FA" w:rsidRDefault="00E341FA" w:rsidP="00B43BB8">
      <w:pPr>
        <w:autoSpaceDE w:val="0"/>
        <w:ind w:firstLine="540"/>
        <w:jc w:val="both"/>
        <w:rPr>
          <w:rFonts w:cs="Arial CYR"/>
          <w:sz w:val="24"/>
        </w:rPr>
      </w:pPr>
      <w:r>
        <w:rPr>
          <w:rFonts w:cs="Arial CYR"/>
          <w:sz w:val="24"/>
        </w:rPr>
        <w:t>4)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341FA" w:rsidRDefault="00E341FA" w:rsidP="00B43BB8">
      <w:pPr>
        <w:autoSpaceDE w:val="0"/>
        <w:jc w:val="both"/>
        <w:rPr>
          <w:rFonts w:cs="Arial CYR"/>
          <w:sz w:val="24"/>
        </w:rPr>
      </w:pPr>
      <w:r>
        <w:rPr>
          <w:rFonts w:cs="Arial CYR"/>
          <w:sz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304884">
          <w:rPr>
            <w:rStyle w:val="Hyperlink"/>
            <w:color w:val="000000"/>
            <w:sz w:val="24"/>
            <w:u w:val="none"/>
          </w:rPr>
          <w:t>кодексом</w:t>
        </w:r>
      </w:hyperlink>
      <w:r>
        <w:rPr>
          <w:rFonts w:cs="Arial CYR"/>
          <w:sz w:val="24"/>
        </w:rPr>
        <w:t xml:space="preserve"> Российской Федерации;</w:t>
      </w:r>
    </w:p>
    <w:p w:rsidR="00E341FA" w:rsidRDefault="00E341FA" w:rsidP="00B43BB8">
      <w:pPr>
        <w:autoSpaceDE w:val="0"/>
        <w:jc w:val="both"/>
        <w:rPr>
          <w:rFonts w:cs="Arial CYR"/>
          <w:sz w:val="24"/>
        </w:rPr>
      </w:pPr>
      <w:r>
        <w:rPr>
          <w:rFonts w:cs="Arial CYR"/>
          <w:sz w:val="24"/>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341FA" w:rsidRDefault="00E341FA" w:rsidP="00B43BB8">
      <w:pPr>
        <w:autoSpaceDE w:val="0"/>
        <w:jc w:val="both"/>
        <w:rPr>
          <w:rFonts w:cs="Arial CYR"/>
          <w:sz w:val="24"/>
        </w:rPr>
      </w:pPr>
      <w:r>
        <w:rPr>
          <w:rFonts w:cs="Arial CYR"/>
          <w:sz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341FA" w:rsidRDefault="00E341FA" w:rsidP="00B43BB8">
      <w:pPr>
        <w:autoSpaceDE w:val="0"/>
        <w:jc w:val="both"/>
        <w:rPr>
          <w:rFonts w:cs="Arial CYR"/>
          <w:sz w:val="24"/>
        </w:rPr>
      </w:pPr>
      <w:r>
        <w:rPr>
          <w:rFonts w:cs="Arial CYR"/>
          <w:sz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341FA" w:rsidRDefault="00E341FA" w:rsidP="00B43BB8">
      <w:pPr>
        <w:autoSpaceDE w:val="0"/>
        <w:jc w:val="both"/>
        <w:rPr>
          <w:rFonts w:cs="Arial CYR"/>
          <w:sz w:val="24"/>
        </w:rPr>
      </w:pPr>
      <w:r>
        <w:rPr>
          <w:rFonts w:cs="Arial CYR"/>
          <w:sz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rsidR="00E341FA" w:rsidRDefault="00E341FA" w:rsidP="00B43BB8">
      <w:pPr>
        <w:autoSpaceDE w:val="0"/>
        <w:jc w:val="both"/>
        <w:rPr>
          <w:rFonts w:cs="Arial CYR"/>
          <w:sz w:val="24"/>
        </w:rPr>
      </w:pPr>
      <w:r>
        <w:rPr>
          <w:rFonts w:cs="Arial CYR"/>
          <w:sz w:val="24"/>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341FA" w:rsidRDefault="00E341FA" w:rsidP="00B43BB8">
      <w:pPr>
        <w:autoSpaceDE w:val="0"/>
        <w:jc w:val="both"/>
        <w:rPr>
          <w:rFonts w:cs="Arial CYR"/>
          <w:sz w:val="24"/>
        </w:rPr>
      </w:pPr>
      <w:r>
        <w:rPr>
          <w:rFonts w:cs="Arial CYR"/>
          <w:sz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E341FA" w:rsidRDefault="00E341FA" w:rsidP="00B43BB8">
      <w:pPr>
        <w:autoSpaceDE w:val="0"/>
        <w:jc w:val="both"/>
        <w:rPr>
          <w:rFonts w:cs="Arial CYR"/>
          <w:sz w:val="24"/>
        </w:rPr>
      </w:pPr>
      <w:r>
        <w:rPr>
          <w:rFonts w:cs="Arial CYR"/>
          <w:sz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341FA" w:rsidRDefault="00E341FA" w:rsidP="00B43BB8">
      <w:pPr>
        <w:autoSpaceDE w:val="0"/>
        <w:jc w:val="both"/>
        <w:rPr>
          <w:rFonts w:cs="Arial CYR"/>
          <w:sz w:val="24"/>
        </w:rPr>
      </w:pPr>
      <w:r>
        <w:rPr>
          <w:rFonts w:cs="Arial CYR"/>
          <w:sz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341FA" w:rsidRDefault="00E341FA" w:rsidP="00B43BB8">
      <w:pPr>
        <w:autoSpaceDE w:val="0"/>
        <w:jc w:val="both"/>
        <w:rPr>
          <w:rFonts w:cs="Arial CYR"/>
          <w:sz w:val="24"/>
        </w:rPr>
      </w:pPr>
      <w:r>
        <w:rPr>
          <w:rFonts w:cs="Arial CYR"/>
          <w:sz w:val="24"/>
        </w:rPr>
        <w:t xml:space="preserve">        14) прекращать исполнение должностных обязанностей в целях урегулирования трудового спора;</w:t>
      </w:r>
    </w:p>
    <w:p w:rsidR="00E341FA" w:rsidRDefault="00E341FA" w:rsidP="00B43BB8">
      <w:pPr>
        <w:autoSpaceDE w:val="0"/>
        <w:jc w:val="both"/>
        <w:rPr>
          <w:rFonts w:cs="Arial CYR"/>
          <w:sz w:val="24"/>
        </w:rPr>
      </w:pPr>
      <w:r>
        <w:rPr>
          <w:rFonts w:cs="Arial CYR"/>
          <w:sz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1FA" w:rsidRDefault="00E341FA" w:rsidP="00B43BB8">
      <w:pPr>
        <w:autoSpaceDE w:val="0"/>
        <w:jc w:val="both"/>
        <w:rPr>
          <w:rFonts w:cs="Arial CYR"/>
          <w:sz w:val="24"/>
        </w:rPr>
      </w:pPr>
      <w:r>
        <w:rPr>
          <w:rFonts w:cs="Arial CYR"/>
          <w:sz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1FA" w:rsidRDefault="00E341FA" w:rsidP="00B43BB8">
      <w:pPr>
        <w:autoSpaceDE w:val="0"/>
        <w:jc w:val="both"/>
        <w:rPr>
          <w:rFonts w:cs="Arial CYR"/>
          <w:sz w:val="24"/>
        </w:rPr>
      </w:pPr>
      <w:r>
        <w:rPr>
          <w:rFonts w:cs="Arial CYR"/>
          <w:sz w:val="24"/>
        </w:rPr>
        <w:t xml:space="preserve">          6.2.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1FA" w:rsidRDefault="00E341FA" w:rsidP="00B43BB8">
      <w:pPr>
        <w:autoSpaceDE w:val="0"/>
        <w:jc w:val="both"/>
        <w:rPr>
          <w:rFonts w:cs="Arial CYR"/>
          <w:sz w:val="24"/>
        </w:rPr>
      </w:pPr>
      <w:r>
        <w:rPr>
          <w:rFonts w:cs="Arial CYR"/>
          <w:sz w:val="24"/>
        </w:rPr>
        <w:t xml:space="preserve"> В случае, если владение муниципальным служащим, замещающим должность главы местной администрации по контракту,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E341FA" w:rsidRDefault="00E341FA" w:rsidP="00B43BB8">
      <w:pPr>
        <w:autoSpaceDE w:val="0"/>
        <w:spacing w:line="276" w:lineRule="auto"/>
        <w:ind w:firstLine="540"/>
        <w:jc w:val="both"/>
        <w:rPr>
          <w:rFonts w:cs="Times New Roman CYR"/>
          <w:sz w:val="24"/>
        </w:rPr>
      </w:pPr>
      <w:r>
        <w:rPr>
          <w:rFonts w:cs="Times New Roman CYR"/>
          <w:sz w:val="24"/>
        </w:rPr>
        <w:t>Муниципальному  служащему,  замещающему  должность  главы  администрации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1FA" w:rsidRDefault="00E341FA" w:rsidP="00B43BB8">
      <w:pPr>
        <w:autoSpaceDE w:val="0"/>
        <w:jc w:val="both"/>
        <w:rPr>
          <w:rFonts w:cs="Arial CYR"/>
          <w:sz w:val="24"/>
        </w:rPr>
      </w:pPr>
      <w:r>
        <w:rPr>
          <w:rFonts w:cs="Arial CYR"/>
          <w:sz w:val="24"/>
        </w:rPr>
        <w:t xml:space="preserve">         6.3.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Федеральным </w:t>
      </w:r>
      <w:hyperlink r:id="rId17" w:history="1">
        <w:r w:rsidRPr="00304884">
          <w:rPr>
            <w:rStyle w:val="Hyperlink"/>
            <w:color w:val="000000"/>
            <w:sz w:val="24"/>
            <w:u w:val="none"/>
          </w:rPr>
          <w:t>законом</w:t>
        </w:r>
      </w:hyperlink>
      <w:r>
        <w:rPr>
          <w:rFonts w:cs="Arial CYR"/>
          <w:sz w:val="24"/>
        </w:rPr>
        <w:t xml:space="preserve"> "О противодействии коррупции".</w:t>
      </w:r>
    </w:p>
    <w:p w:rsidR="00E341FA" w:rsidRDefault="00E341FA" w:rsidP="00B43BB8">
      <w:pPr>
        <w:autoSpaceDE w:val="0"/>
        <w:jc w:val="both"/>
        <w:rPr>
          <w:rFonts w:cs="Arial CYR"/>
          <w:sz w:val="24"/>
        </w:rPr>
      </w:pPr>
      <w:r>
        <w:rPr>
          <w:rFonts w:cs="Arial CYR"/>
          <w:sz w:val="24"/>
        </w:rPr>
        <w:t xml:space="preserve">          6.4.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(далее также - комиссия), которое дается в порядке, устанавливаемом нормативными правовыми актами Российской Федерации.</w:t>
      </w:r>
    </w:p>
    <w:p w:rsidR="00E341FA" w:rsidRDefault="00E341FA" w:rsidP="00B43BB8">
      <w:pPr>
        <w:autoSpaceDE w:val="0"/>
        <w:jc w:val="both"/>
        <w:rPr>
          <w:rFonts w:cs="Arial CYR"/>
          <w:sz w:val="24"/>
        </w:rPr>
      </w:pPr>
      <w:r>
        <w:rPr>
          <w:rFonts w:cs="Arial CYR"/>
          <w:sz w:val="24"/>
        </w:rPr>
        <w:tab/>
      </w:r>
    </w:p>
    <w:p w:rsidR="00E341FA" w:rsidRPr="0071753F" w:rsidRDefault="00E341FA" w:rsidP="00B43BB8">
      <w:pPr>
        <w:autoSpaceDE w:val="0"/>
        <w:ind w:firstLine="567"/>
        <w:jc w:val="both"/>
        <w:rPr>
          <w:rFonts w:cs="Times New Roman CYR"/>
          <w:b/>
          <w:i/>
          <w:sz w:val="24"/>
        </w:rPr>
      </w:pPr>
      <w:r w:rsidRPr="0071753F">
        <w:rPr>
          <w:rFonts w:cs="Arial CYR"/>
          <w:b/>
          <w:i/>
          <w:sz w:val="24"/>
        </w:rPr>
        <w:t>7.</w:t>
      </w:r>
      <w:r w:rsidRPr="0071753F">
        <w:rPr>
          <w:rFonts w:cs="Times New Roman CYR"/>
          <w:b/>
          <w:i/>
          <w:sz w:val="24"/>
        </w:rPr>
        <w:t xml:space="preserve">  Требования к служебному поведению муниципального служащего</w:t>
      </w:r>
    </w:p>
    <w:p w:rsidR="00E341FA" w:rsidRDefault="00E341FA" w:rsidP="00B43BB8">
      <w:pPr>
        <w:autoSpaceDE w:val="0"/>
        <w:ind w:firstLine="540"/>
        <w:jc w:val="both"/>
        <w:rPr>
          <w:rFonts w:cs="Arial CYR"/>
          <w:sz w:val="24"/>
        </w:rPr>
      </w:pPr>
    </w:p>
    <w:p w:rsidR="00E341FA" w:rsidRDefault="00E341FA" w:rsidP="00B43BB8">
      <w:pPr>
        <w:autoSpaceDE w:val="0"/>
        <w:ind w:firstLine="540"/>
        <w:jc w:val="both"/>
        <w:rPr>
          <w:rFonts w:cs="Arial CYR"/>
          <w:sz w:val="24"/>
        </w:rPr>
      </w:pPr>
      <w:r>
        <w:rPr>
          <w:rFonts w:cs="Arial CYR"/>
          <w:sz w:val="24"/>
        </w:rPr>
        <w:t>1. Муниципальный служащий обязан:</w:t>
      </w:r>
    </w:p>
    <w:p w:rsidR="00E341FA" w:rsidRDefault="00E341FA" w:rsidP="00B43BB8">
      <w:pPr>
        <w:autoSpaceDE w:val="0"/>
        <w:ind w:firstLine="540"/>
        <w:jc w:val="both"/>
        <w:rPr>
          <w:rFonts w:cs="Arial CYR"/>
          <w:sz w:val="24"/>
        </w:rPr>
      </w:pPr>
      <w:r>
        <w:rPr>
          <w:rFonts w:cs="Arial CYR"/>
          <w:sz w:val="24"/>
        </w:rPr>
        <w:t>1) исполнять должностные обязанности добросовестно, на высоком профессиональном уровне;</w:t>
      </w:r>
    </w:p>
    <w:p w:rsidR="00E341FA" w:rsidRDefault="00E341FA" w:rsidP="00B43BB8">
      <w:pPr>
        <w:autoSpaceDE w:val="0"/>
        <w:ind w:firstLine="540"/>
        <w:jc w:val="both"/>
        <w:rPr>
          <w:rFonts w:cs="Arial CYR"/>
          <w:sz w:val="24"/>
        </w:rPr>
      </w:pPr>
      <w:r>
        <w:rPr>
          <w:rFonts w:cs="Arial CYR"/>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341FA" w:rsidRDefault="00E341FA" w:rsidP="00B43BB8">
      <w:pPr>
        <w:autoSpaceDE w:val="0"/>
        <w:ind w:firstLine="540"/>
        <w:jc w:val="both"/>
        <w:rPr>
          <w:rFonts w:cs="Arial CYR"/>
          <w:sz w:val="24"/>
        </w:rPr>
      </w:pPr>
      <w:r>
        <w:rPr>
          <w:rFonts w:cs="Arial CYR"/>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341FA" w:rsidRDefault="00E341FA" w:rsidP="00B43BB8">
      <w:pPr>
        <w:autoSpaceDE w:val="0"/>
        <w:ind w:firstLine="540"/>
        <w:jc w:val="both"/>
        <w:rPr>
          <w:rFonts w:cs="Arial CYR"/>
          <w:sz w:val="24"/>
        </w:rPr>
      </w:pPr>
      <w:r>
        <w:rPr>
          <w:rFonts w:cs="Arial CYR"/>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341FA" w:rsidRDefault="00E341FA" w:rsidP="00B43BB8">
      <w:pPr>
        <w:autoSpaceDE w:val="0"/>
        <w:ind w:firstLine="540"/>
        <w:jc w:val="both"/>
        <w:rPr>
          <w:rFonts w:cs="Arial CYR"/>
          <w:sz w:val="24"/>
        </w:rPr>
      </w:pPr>
      <w:r>
        <w:rPr>
          <w:rFonts w:cs="Arial CYR"/>
          <w:sz w:val="24"/>
        </w:rPr>
        <w:t>5) проявлять корректность в обращении с гражданами;</w:t>
      </w:r>
    </w:p>
    <w:p w:rsidR="00E341FA" w:rsidRDefault="00E341FA" w:rsidP="00B43BB8">
      <w:pPr>
        <w:autoSpaceDE w:val="0"/>
        <w:ind w:firstLine="540"/>
        <w:jc w:val="both"/>
        <w:rPr>
          <w:rFonts w:cs="Arial CYR"/>
          <w:sz w:val="24"/>
        </w:rPr>
      </w:pPr>
      <w:r>
        <w:rPr>
          <w:rFonts w:cs="Arial CYR"/>
          <w:sz w:val="24"/>
        </w:rPr>
        <w:t>6) проявлять уважение к нравственным обычаям и традициям народов Российской Федерации;</w:t>
      </w:r>
    </w:p>
    <w:p w:rsidR="00E341FA" w:rsidRDefault="00E341FA" w:rsidP="00B43BB8">
      <w:pPr>
        <w:autoSpaceDE w:val="0"/>
        <w:ind w:firstLine="540"/>
        <w:jc w:val="both"/>
        <w:rPr>
          <w:rFonts w:cs="Arial CYR"/>
          <w:sz w:val="24"/>
        </w:rPr>
      </w:pPr>
      <w:r>
        <w:rPr>
          <w:rFonts w:cs="Arial CYR"/>
          <w:sz w:val="24"/>
        </w:rPr>
        <w:t>7) учитывать культурные и иные особенности различных этнических и социальных групп, а также конфессий;</w:t>
      </w:r>
    </w:p>
    <w:p w:rsidR="00E341FA" w:rsidRDefault="00E341FA" w:rsidP="00B43BB8">
      <w:pPr>
        <w:autoSpaceDE w:val="0"/>
        <w:ind w:firstLine="540"/>
        <w:jc w:val="both"/>
        <w:rPr>
          <w:rFonts w:cs="Arial CYR"/>
          <w:sz w:val="24"/>
        </w:rPr>
      </w:pPr>
      <w:r>
        <w:rPr>
          <w:rFonts w:cs="Arial CYR"/>
          <w:sz w:val="24"/>
        </w:rPr>
        <w:t>8) способствовать межнациональному и межконфессиональному согласию;</w:t>
      </w:r>
    </w:p>
    <w:p w:rsidR="00E341FA" w:rsidRDefault="00E341FA" w:rsidP="00B43BB8">
      <w:pPr>
        <w:autoSpaceDE w:val="0"/>
        <w:ind w:firstLine="540"/>
        <w:jc w:val="both"/>
        <w:rPr>
          <w:rFonts w:cs="Arial CYR"/>
          <w:sz w:val="24"/>
        </w:rPr>
      </w:pPr>
      <w:r>
        <w:rPr>
          <w:rFonts w:cs="Arial CYR"/>
          <w:sz w:val="24"/>
        </w:rPr>
        <w:t>9) не допускать конфликтных ситуаций, способных нанести ущерб его репутации или авторитету муниципального органа.</w:t>
      </w:r>
    </w:p>
    <w:p w:rsidR="00E341FA" w:rsidRDefault="00E341FA" w:rsidP="00B43BB8">
      <w:pPr>
        <w:autoSpaceDE w:val="0"/>
        <w:jc w:val="both"/>
        <w:rPr>
          <w:rFonts w:cs="Arial CYR"/>
          <w:sz w:val="24"/>
        </w:rPr>
      </w:pPr>
      <w:r>
        <w:rPr>
          <w:rFonts w:cs="Arial CYR"/>
          <w:sz w:val="24"/>
        </w:rPr>
        <w:t xml:space="preserve">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341FA" w:rsidRDefault="00E341FA" w:rsidP="00B43BB8">
      <w:pPr>
        <w:tabs>
          <w:tab w:val="left" w:pos="1740"/>
        </w:tabs>
        <w:autoSpaceDE w:val="0"/>
        <w:ind w:firstLine="540"/>
        <w:jc w:val="both"/>
        <w:rPr>
          <w:rFonts w:cs="Times New Roman CYR"/>
          <w:sz w:val="24"/>
        </w:rPr>
      </w:pPr>
    </w:p>
    <w:p w:rsidR="00E341FA" w:rsidRPr="004A1A46" w:rsidRDefault="00E341FA" w:rsidP="00B43BB8">
      <w:pPr>
        <w:autoSpaceDE w:val="0"/>
        <w:jc w:val="both"/>
        <w:rPr>
          <w:rFonts w:cs="Arial CYR"/>
          <w:b/>
          <w:i/>
          <w:sz w:val="24"/>
        </w:rPr>
      </w:pPr>
      <w:r w:rsidRPr="004A1A46">
        <w:rPr>
          <w:rFonts w:cs="Arial CYR"/>
          <w:b/>
          <w:i/>
          <w:sz w:val="24"/>
        </w:rPr>
        <w:t xml:space="preserve">                     8. Урегулирование конфликта интересов на муниципальной службе</w:t>
      </w:r>
    </w:p>
    <w:p w:rsidR="00E341FA" w:rsidRDefault="00E341FA" w:rsidP="00B43BB8">
      <w:pPr>
        <w:autoSpaceDE w:val="0"/>
        <w:jc w:val="both"/>
        <w:rPr>
          <w:rFonts w:cs="Arial CYR"/>
          <w:sz w:val="24"/>
        </w:rPr>
      </w:pPr>
    </w:p>
    <w:p w:rsidR="00E341FA" w:rsidRDefault="00E341FA" w:rsidP="00B43BB8">
      <w:pPr>
        <w:autoSpaceDE w:val="0"/>
        <w:spacing w:line="276" w:lineRule="auto"/>
        <w:ind w:firstLine="540"/>
        <w:jc w:val="both"/>
        <w:rPr>
          <w:rFonts w:cs="Times New Roman CYR"/>
          <w:sz w:val="24"/>
        </w:rPr>
      </w:pPr>
      <w:r>
        <w:rPr>
          <w:rFonts w:cs="Arial CYR"/>
          <w:sz w:val="24"/>
        </w:rPr>
        <w:t xml:space="preserve">8.1. </w:t>
      </w:r>
      <w:r>
        <w:rPr>
          <w:rFonts w:cs="Times New Roman CYR"/>
          <w:sz w:val="24"/>
        </w:rPr>
        <w:t>Под конфликтом интересов понимается ситуация, при которой личная заинтересованность (прямая или косвенная) лица, замещающего должность муниципальной службы,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341FA" w:rsidRDefault="00E341FA" w:rsidP="00B43BB8">
      <w:pPr>
        <w:autoSpaceDE w:val="0"/>
        <w:spacing w:line="276" w:lineRule="auto"/>
        <w:ind w:firstLine="540"/>
        <w:jc w:val="both"/>
        <w:rPr>
          <w:rFonts w:cs="Tahoma"/>
          <w:sz w:val="24"/>
        </w:rPr>
      </w:pPr>
      <w:r>
        <w:rPr>
          <w:rFonts w:cs="Arial CYR"/>
          <w:sz w:val="24"/>
        </w:rPr>
        <w:t>8.2.</w:t>
      </w:r>
      <w:r>
        <w:rPr>
          <w:rFonts w:cs="Tahoma"/>
          <w:sz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муниципальной службы,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замещающего должность муниципальной службы, и (или) лица, состоящие с ним в близком родстве или свойстве, связаны имущественными, корпоративными или иными близкими отношениями.</w:t>
      </w:r>
    </w:p>
    <w:p w:rsidR="00E341FA" w:rsidRDefault="00E341FA" w:rsidP="00B43BB8">
      <w:pPr>
        <w:autoSpaceDE w:val="0"/>
        <w:jc w:val="both"/>
        <w:rPr>
          <w:rFonts w:cs="Arial CYR"/>
          <w:sz w:val="24"/>
        </w:rPr>
      </w:pPr>
      <w:r>
        <w:rPr>
          <w:rFonts w:cs="Arial CYR"/>
          <w:sz w:val="24"/>
        </w:rPr>
        <w:t xml:space="preserve">         8.3.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341FA" w:rsidRDefault="00E341FA" w:rsidP="00B43BB8">
      <w:pPr>
        <w:autoSpaceDE w:val="0"/>
        <w:jc w:val="both"/>
        <w:rPr>
          <w:rFonts w:cs="Arial CYR"/>
          <w:sz w:val="24"/>
        </w:rPr>
      </w:pPr>
      <w:r>
        <w:rPr>
          <w:rFonts w:cs="Arial CYR"/>
          <w:sz w:val="24"/>
        </w:rPr>
        <w:t xml:space="preserve">          8.4.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341FA" w:rsidRDefault="00E341FA" w:rsidP="00B43BB8">
      <w:pPr>
        <w:autoSpaceDE w:val="0"/>
        <w:jc w:val="both"/>
        <w:rPr>
          <w:rFonts w:cs="Arial CYR"/>
          <w:sz w:val="24"/>
        </w:rPr>
      </w:pPr>
      <w:r>
        <w:rPr>
          <w:rFonts w:cs="Arial CYR"/>
          <w:sz w:val="24"/>
        </w:rPr>
        <w:t xml:space="preserve">          8.5.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341FA" w:rsidRDefault="00E341FA" w:rsidP="00B43BB8">
      <w:pPr>
        <w:autoSpaceDE w:val="0"/>
        <w:jc w:val="both"/>
        <w:rPr>
          <w:rFonts w:cs="Arial CYR"/>
          <w:sz w:val="24"/>
        </w:rPr>
      </w:pPr>
      <w:r>
        <w:rPr>
          <w:rFonts w:cs="Arial CYR"/>
          <w:sz w:val="24"/>
        </w:rPr>
        <w:t xml:space="preserve">          8.6.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341FA" w:rsidRDefault="00E341FA" w:rsidP="00B43BB8">
      <w:pPr>
        <w:autoSpaceDE w:val="0"/>
        <w:jc w:val="both"/>
        <w:rPr>
          <w:rFonts w:cs="Arial CYR"/>
          <w:sz w:val="24"/>
        </w:rPr>
      </w:pPr>
      <w:r>
        <w:rPr>
          <w:rFonts w:cs="Arial CYR"/>
          <w:sz w:val="24"/>
        </w:rPr>
        <w:t xml:space="preserve">           8.7.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341FA" w:rsidRDefault="00E341FA" w:rsidP="00B43BB8">
      <w:pPr>
        <w:autoSpaceDE w:val="0"/>
        <w:jc w:val="both"/>
        <w:rPr>
          <w:rFonts w:cs="Arial CYR"/>
          <w:sz w:val="24"/>
        </w:rPr>
      </w:pPr>
      <w:r>
        <w:rPr>
          <w:rFonts w:cs="Arial CYR"/>
          <w:sz w:val="24"/>
        </w:rPr>
        <w:t xml:space="preserve">           8.8.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cs="Arial"/>
          <w:sz w:val="24"/>
          <w:shd w:val="clear" w:color="auto" w:fill="FFFFFF"/>
        </w:rPr>
        <w:t xml:space="preserve">Силинского </w:t>
      </w:r>
      <w:r>
        <w:rPr>
          <w:rFonts w:cs="Arial CYR"/>
          <w:sz w:val="24"/>
        </w:rPr>
        <w:t>сельсовета Шатковского муниципального района Нижегородской области в порядке, определяемом настоящим положением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341FA" w:rsidRDefault="00E341FA" w:rsidP="00B43BB8">
      <w:pPr>
        <w:autoSpaceDE w:val="0"/>
        <w:jc w:val="both"/>
        <w:rPr>
          <w:rFonts w:cs="Arial CYR"/>
          <w:sz w:val="24"/>
        </w:rPr>
      </w:pPr>
      <w:r>
        <w:rPr>
          <w:rFonts w:cs="Arial CYR"/>
          <w:sz w:val="24"/>
        </w:rPr>
        <w:t xml:space="preserve">           8.9. Комиссия образуется правовым актом администрации </w:t>
      </w:r>
      <w:r>
        <w:rPr>
          <w:rFonts w:cs="Arial"/>
          <w:sz w:val="24"/>
          <w:shd w:val="clear" w:color="auto" w:fill="FFFFFF"/>
        </w:rPr>
        <w:t xml:space="preserve">Силинского </w:t>
      </w:r>
      <w:r>
        <w:rPr>
          <w:rFonts w:cs="Arial CYR"/>
          <w:sz w:val="24"/>
        </w:rPr>
        <w:t>сельсовета Шатковского муниципального района Нижегородской области . Указанным актом утверждаются состав комиссии и порядок ее работы.</w:t>
      </w:r>
    </w:p>
    <w:p w:rsidR="00E341FA" w:rsidRDefault="00E341FA" w:rsidP="00B43BB8">
      <w:pPr>
        <w:autoSpaceDE w:val="0"/>
        <w:jc w:val="both"/>
        <w:rPr>
          <w:rFonts w:cs="Arial CYR"/>
          <w:sz w:val="24"/>
        </w:rPr>
      </w:pPr>
      <w:r>
        <w:rPr>
          <w:rFonts w:cs="Arial CYR"/>
          <w:sz w:val="24"/>
        </w:rPr>
        <w:t xml:space="preserve">           8.10. 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341FA" w:rsidRDefault="00E341FA" w:rsidP="00B43BB8">
      <w:pPr>
        <w:autoSpaceDE w:val="0"/>
        <w:jc w:val="both"/>
        <w:rPr>
          <w:rFonts w:cs="Arial CYR"/>
          <w:sz w:val="24"/>
        </w:rPr>
      </w:pPr>
      <w:r>
        <w:rPr>
          <w:rFonts w:cs="Arial CYR"/>
          <w:sz w:val="24"/>
        </w:rPr>
        <w:t xml:space="preserve">             8.11. Комиссия формируется в составе председателя комиссии, заместителя председателя комиссии, секретаря комиссии и членов комиссии.</w:t>
      </w:r>
    </w:p>
    <w:p w:rsidR="00E341FA" w:rsidRDefault="00E341FA" w:rsidP="00B43BB8">
      <w:pPr>
        <w:autoSpaceDE w:val="0"/>
        <w:jc w:val="both"/>
        <w:rPr>
          <w:rFonts w:cs="Arial CYR"/>
          <w:sz w:val="24"/>
        </w:rPr>
      </w:pPr>
      <w:r>
        <w:rPr>
          <w:rFonts w:cs="Arial CYR"/>
          <w:sz w:val="24"/>
        </w:rPr>
        <w:t xml:space="preserve">             8.12. Муниципальный служащий обязан принимать меры по предотвращению и урегулированию конфликта интересов, предусмотренные Федеральным </w:t>
      </w:r>
      <w:hyperlink r:id="rId18" w:history="1">
        <w:r w:rsidRPr="00304884">
          <w:rPr>
            <w:rStyle w:val="Hyperlink"/>
            <w:color w:val="000000"/>
            <w:sz w:val="24"/>
            <w:u w:val="none"/>
          </w:rPr>
          <w:t>законом</w:t>
        </w:r>
      </w:hyperlink>
      <w:r>
        <w:rPr>
          <w:rFonts w:cs="Arial CYR"/>
          <w:sz w:val="24"/>
        </w:rPr>
        <w:t xml:space="preserve"> "О противодействии коррупции".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Arial CYR"/>
          <w:b/>
          <w:i/>
          <w:sz w:val="24"/>
        </w:rPr>
      </w:pPr>
      <w:r w:rsidRPr="004A1A46">
        <w:rPr>
          <w:rFonts w:cs="Arial CYR"/>
          <w:b/>
          <w:i/>
          <w:sz w:val="24"/>
        </w:rPr>
        <w:t xml:space="preserve">9. Сведения о доходах,  расходах, об имуществе и обязательствах имущественного характера </w:t>
      </w:r>
    </w:p>
    <w:p w:rsidR="00E341FA" w:rsidRDefault="00E341FA" w:rsidP="00B43BB8">
      <w:pPr>
        <w:autoSpaceDE w:val="0"/>
        <w:ind w:firstLine="540"/>
        <w:jc w:val="both"/>
        <w:rPr>
          <w:rFonts w:cs="Arial CYR"/>
          <w:sz w:val="24"/>
        </w:rPr>
      </w:pPr>
    </w:p>
    <w:p w:rsidR="00E341FA" w:rsidRDefault="00E341FA" w:rsidP="00B43BB8">
      <w:pPr>
        <w:autoSpaceDE w:val="0"/>
        <w:ind w:firstLine="540"/>
        <w:jc w:val="both"/>
        <w:rPr>
          <w:rFonts w:cs="Arial CYR"/>
          <w:sz w:val="24"/>
        </w:rPr>
      </w:pPr>
      <w:r>
        <w:rPr>
          <w:rFonts w:cs="Arial CYR"/>
          <w:sz w:val="24"/>
        </w:rPr>
        <w:t xml:space="preserve">9.1.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муниципальными служащими администрации </w:t>
      </w:r>
      <w:r>
        <w:rPr>
          <w:rFonts w:cs="Arial"/>
          <w:sz w:val="24"/>
          <w:shd w:val="clear" w:color="auto" w:fill="FFFFFF"/>
        </w:rPr>
        <w:t xml:space="preserve">Силинского </w:t>
      </w:r>
      <w:r>
        <w:rPr>
          <w:rFonts w:cs="Arial CYR"/>
          <w:sz w:val="24"/>
        </w:rPr>
        <w:t xml:space="preserve">сельсовета Шатковского муниципального района Нижегородской области.        </w:t>
      </w:r>
    </w:p>
    <w:p w:rsidR="00E341FA" w:rsidRDefault="00E341FA" w:rsidP="00B43BB8">
      <w:pPr>
        <w:autoSpaceDE w:val="0"/>
        <w:jc w:val="both"/>
        <w:rPr>
          <w:rFonts w:cs="Arial CYR"/>
          <w:sz w:val="24"/>
        </w:rPr>
      </w:pPr>
      <w:r>
        <w:rPr>
          <w:rFonts w:cs="Arial CYR"/>
          <w:sz w:val="24"/>
        </w:rPr>
        <w:t xml:space="preserve">         9.2 .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администрации </w:t>
      </w:r>
      <w:r>
        <w:rPr>
          <w:rFonts w:cs="Arial"/>
          <w:sz w:val="24"/>
          <w:shd w:val="clear" w:color="auto" w:fill="FFFFFF"/>
        </w:rPr>
        <w:t xml:space="preserve">Силинского </w:t>
      </w:r>
      <w:r>
        <w:rPr>
          <w:rFonts w:cs="Arial CYR"/>
          <w:sz w:val="24"/>
        </w:rPr>
        <w:t xml:space="preserve">сельсовета Шатковского  муниципального района Нижегородской области.  </w:t>
      </w:r>
    </w:p>
    <w:p w:rsidR="00E341FA" w:rsidRDefault="00E341FA" w:rsidP="00B43BB8">
      <w:pPr>
        <w:autoSpaceDE w:val="0"/>
        <w:jc w:val="both"/>
        <w:rPr>
          <w:rFonts w:cs="Arial CYR"/>
          <w:sz w:val="24"/>
        </w:rPr>
      </w:pPr>
      <w:r>
        <w:rPr>
          <w:rFonts w:cs="Arial CYR"/>
          <w:sz w:val="24"/>
        </w:rPr>
        <w:t xml:space="preserve">        9.3 .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304884">
          <w:rPr>
            <w:rStyle w:val="Hyperlink"/>
            <w:color w:val="000000"/>
            <w:sz w:val="24"/>
            <w:u w:val="none"/>
          </w:rPr>
          <w:t>законом</w:t>
        </w:r>
      </w:hyperlink>
      <w:r>
        <w:rPr>
          <w:rFonts w:cs="Arial CYR"/>
          <w:sz w:val="24"/>
        </w:rPr>
        <w:t xml:space="preserve"> "О противодействии коррупции" и Федеральным </w:t>
      </w:r>
      <w:hyperlink r:id="rId20" w:history="1">
        <w:r w:rsidRPr="00304884">
          <w:rPr>
            <w:rStyle w:val="Hyperlink"/>
            <w:color w:val="000000"/>
            <w:sz w:val="24"/>
            <w:u w:val="none"/>
          </w:rPr>
          <w:t>законом</w:t>
        </w:r>
      </w:hyperlink>
      <w:r>
        <w:rPr>
          <w:rFonts w:cs="Arial CYR"/>
          <w:sz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 области, муниципальными правовыми актами.</w:t>
      </w:r>
    </w:p>
    <w:p w:rsidR="00E341FA" w:rsidRDefault="00E341FA" w:rsidP="00B43BB8">
      <w:pPr>
        <w:autoSpaceDE w:val="0"/>
        <w:ind w:firstLine="284"/>
        <w:jc w:val="both"/>
        <w:rPr>
          <w:rFonts w:cs="Arial CYR"/>
          <w:sz w:val="24"/>
        </w:rPr>
      </w:pPr>
      <w:r>
        <w:rPr>
          <w:rFonts w:cs="Arial CYR"/>
          <w:sz w:val="24"/>
        </w:rPr>
        <w:t xml:space="preserve">    9.4.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E341FA" w:rsidRDefault="00E341FA" w:rsidP="00B43BB8">
      <w:pPr>
        <w:autoSpaceDE w:val="0"/>
        <w:jc w:val="both"/>
        <w:rPr>
          <w:rFonts w:cs="Times New Roman CYR"/>
          <w:sz w:val="24"/>
        </w:rPr>
      </w:pPr>
      <w:r>
        <w:rPr>
          <w:rFonts w:cs="Courier New CYR"/>
          <w:sz w:val="24"/>
        </w:rPr>
        <w:t xml:space="preserve">        </w:t>
      </w:r>
      <w:r>
        <w:rPr>
          <w:rFonts w:cs="Times New Roman CYR"/>
          <w:sz w:val="24"/>
        </w:rPr>
        <w:t>9</w:t>
      </w:r>
      <w:r>
        <w:rPr>
          <w:rFonts w:cs="Courier New CYR"/>
          <w:sz w:val="24"/>
        </w:rPr>
        <w:t>.5</w:t>
      </w:r>
      <w:r>
        <w:rPr>
          <w:rFonts w:cs="Times New Roman CYR"/>
          <w:sz w:val="24"/>
        </w:rPr>
        <w:t xml:space="preserve"> .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341FA" w:rsidRDefault="00E341FA" w:rsidP="00B43BB8">
      <w:pPr>
        <w:autoSpaceDE w:val="0"/>
        <w:jc w:val="both"/>
        <w:rPr>
          <w:rFonts w:cs="Arial CYR"/>
          <w:sz w:val="24"/>
        </w:rPr>
      </w:pPr>
      <w:r>
        <w:rPr>
          <w:rFonts w:cs="Courier New CYR"/>
          <w:sz w:val="24"/>
        </w:rPr>
        <w:t xml:space="preserve">     </w:t>
      </w:r>
      <w:r>
        <w:rPr>
          <w:rFonts w:cs="Arial CYR"/>
          <w:sz w:val="24"/>
        </w:rPr>
        <w:t xml:space="preserve"> 9.6.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341FA" w:rsidRDefault="00E341FA" w:rsidP="00B43BB8">
      <w:pPr>
        <w:autoSpaceDE w:val="0"/>
        <w:jc w:val="both"/>
        <w:rPr>
          <w:rFonts w:cs="Arial CYR"/>
          <w:sz w:val="24"/>
        </w:rPr>
      </w:pPr>
      <w:r>
        <w:rPr>
          <w:rFonts w:cs="Arial CYR"/>
          <w:sz w:val="24"/>
        </w:rPr>
        <w:t xml:space="preserve">    9.7.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E341FA" w:rsidRDefault="00E341FA" w:rsidP="00B43BB8">
      <w:pPr>
        <w:autoSpaceDE w:val="0"/>
        <w:ind w:firstLine="426"/>
        <w:jc w:val="both"/>
        <w:rPr>
          <w:rFonts w:cs="Arial CYR"/>
          <w:sz w:val="24"/>
        </w:rPr>
      </w:pPr>
      <w:r>
        <w:rPr>
          <w:rFonts w:cs="Arial CYR"/>
          <w:sz w:val="24"/>
        </w:rPr>
        <w:t>9.8.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341FA" w:rsidRDefault="00E341FA" w:rsidP="00B43BB8">
      <w:pPr>
        <w:autoSpaceDE w:val="0"/>
        <w:jc w:val="both"/>
        <w:rPr>
          <w:rFonts w:cs="Arial CYR"/>
          <w:sz w:val="24"/>
        </w:rPr>
      </w:pPr>
      <w:r>
        <w:rPr>
          <w:rFonts w:cs="Arial CYR"/>
          <w:sz w:val="24"/>
        </w:rPr>
        <w:t xml:space="preserve">        9.9.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EC6F24">
          <w:rPr>
            <w:rStyle w:val="Hyperlink"/>
            <w:color w:val="000000"/>
            <w:sz w:val="24"/>
            <w:u w:val="none"/>
          </w:rPr>
          <w:t>законом</w:t>
        </w:r>
      </w:hyperlink>
      <w:r>
        <w:rPr>
          <w:rFonts w:cs="Arial CYR"/>
          <w:sz w:val="24"/>
        </w:rPr>
        <w:t xml:space="preserve">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настоящей части сведений, представляемых гражданами, претендующими на замещение должностей муниципальной службы.</w:t>
      </w:r>
    </w:p>
    <w:p w:rsidR="00E341FA" w:rsidRDefault="00E341FA" w:rsidP="00B43BB8">
      <w:pPr>
        <w:autoSpaceDE w:val="0"/>
        <w:jc w:val="both"/>
        <w:rPr>
          <w:rFonts w:cs="Arial CYR"/>
          <w:sz w:val="24"/>
        </w:rPr>
      </w:pPr>
      <w:r>
        <w:rPr>
          <w:rFonts w:cs="Arial CYR"/>
          <w:sz w:val="24"/>
        </w:rPr>
        <w:t xml:space="preserve">         9.10.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порядке, определяемом нормативными правовыми актами Российской Федерации.</w:t>
      </w:r>
    </w:p>
    <w:p w:rsidR="00E341FA" w:rsidRDefault="00E341FA" w:rsidP="00B43BB8">
      <w:pPr>
        <w:autoSpaceDE w:val="0"/>
        <w:ind w:firstLine="540"/>
        <w:jc w:val="both"/>
        <w:rPr>
          <w:rFonts w:cs="Times New Roman CYR"/>
          <w:sz w:val="24"/>
        </w:rPr>
      </w:pPr>
    </w:p>
    <w:p w:rsidR="00E341FA" w:rsidRPr="004A1A46" w:rsidRDefault="00E341FA" w:rsidP="00B43BB8">
      <w:pPr>
        <w:autoSpaceDE w:val="0"/>
        <w:jc w:val="center"/>
        <w:rPr>
          <w:rFonts w:cs="Times New Roman CYR"/>
          <w:b/>
          <w:sz w:val="24"/>
        </w:rPr>
      </w:pPr>
      <w:r w:rsidRPr="004A1A46">
        <w:rPr>
          <w:rFonts w:cs="Times New Roman CYR"/>
          <w:b/>
          <w:sz w:val="24"/>
        </w:rPr>
        <w:t>Глава 4. ПОРЯДОК ПОСТУПЛЕНИЯ НА МУНИЦИПАЛЬНУЮ СЛУЖБУ,</w:t>
      </w:r>
    </w:p>
    <w:p w:rsidR="00E341FA" w:rsidRDefault="00E341FA" w:rsidP="00B43BB8">
      <w:pPr>
        <w:autoSpaceDE w:val="0"/>
        <w:jc w:val="center"/>
        <w:rPr>
          <w:rFonts w:cs="Times New Roman CYR"/>
          <w:sz w:val="24"/>
        </w:rPr>
      </w:pPr>
      <w:r w:rsidRPr="004A1A46">
        <w:rPr>
          <w:rFonts w:cs="Times New Roman CYR"/>
          <w:b/>
          <w:sz w:val="24"/>
        </w:rPr>
        <w:t>ЕЕ ПРОХОЖДЕНИЯ И ПРЕКРАЩЕНИЯ</w:t>
      </w:r>
    </w:p>
    <w:p w:rsidR="00E341FA" w:rsidRDefault="00E341FA" w:rsidP="00B43BB8">
      <w:pPr>
        <w:autoSpaceDE w:val="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1. Поступление на муниципальную службу</w:t>
      </w:r>
    </w:p>
    <w:p w:rsidR="00E341FA" w:rsidRDefault="00E341FA" w:rsidP="00B43BB8">
      <w:pPr>
        <w:autoSpaceDE w:val="0"/>
        <w:ind w:firstLine="540"/>
        <w:jc w:val="both"/>
        <w:rPr>
          <w:rFonts w:cs="Times New Roman CYR"/>
          <w:sz w:val="24"/>
        </w:rPr>
      </w:pPr>
    </w:p>
    <w:p w:rsidR="00E341FA" w:rsidRDefault="00E341FA" w:rsidP="00B43BB8">
      <w:pPr>
        <w:autoSpaceDE w:val="0"/>
        <w:jc w:val="both"/>
        <w:rPr>
          <w:rFonts w:cs="Arial CYR"/>
          <w:sz w:val="24"/>
        </w:rPr>
      </w:pPr>
      <w:r>
        <w:rPr>
          <w:rFonts w:cs="Arial CYR"/>
          <w:sz w:val="24"/>
        </w:rPr>
        <w:t xml:space="preserve">        1.1. На муниципальную службу в администрацию </w:t>
      </w:r>
      <w:r>
        <w:rPr>
          <w:rFonts w:cs="Arial"/>
          <w:sz w:val="24"/>
          <w:shd w:val="clear" w:color="auto" w:fill="FFFFFF"/>
        </w:rPr>
        <w:t xml:space="preserve">Силинского </w:t>
      </w:r>
      <w:r>
        <w:rPr>
          <w:rFonts w:cs="Arial CYR"/>
          <w:sz w:val="24"/>
        </w:rPr>
        <w:t xml:space="preserve">сельсовета Шатковского  муниципального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2" w:history="1">
        <w:r w:rsidRPr="00304884">
          <w:rPr>
            <w:rStyle w:val="Hyperlink"/>
            <w:color w:val="000000"/>
            <w:sz w:val="24"/>
            <w:u w:val="none"/>
          </w:rPr>
          <w:t>законом</w:t>
        </w:r>
      </w:hyperlink>
      <w:r>
        <w:rPr>
          <w:rFonts w:cs="Arial CYR"/>
          <w:sz w:val="24"/>
        </w:rPr>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п. 5 главы 3 Положения в качестве ограничений, связанных с муниципальной службой.</w:t>
      </w:r>
    </w:p>
    <w:p w:rsidR="00E341FA" w:rsidRDefault="00E341FA" w:rsidP="00B43BB8">
      <w:pPr>
        <w:autoSpaceDE w:val="0"/>
        <w:jc w:val="both"/>
        <w:rPr>
          <w:rFonts w:cs="Arial CYR"/>
          <w:sz w:val="24"/>
        </w:rPr>
      </w:pPr>
      <w:r>
        <w:rPr>
          <w:rFonts w:cs="Arial CYR"/>
          <w:sz w:val="24"/>
        </w:rPr>
        <w:t xml:space="preserve">        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341FA" w:rsidRDefault="00E341FA" w:rsidP="00B43BB8">
      <w:pPr>
        <w:autoSpaceDE w:val="0"/>
        <w:jc w:val="both"/>
        <w:rPr>
          <w:rFonts w:cs="Arial CYR"/>
          <w:sz w:val="24"/>
        </w:rPr>
      </w:pPr>
      <w:r>
        <w:rPr>
          <w:rFonts w:cs="Arial CYR"/>
          <w:sz w:val="24"/>
        </w:rPr>
        <w:t xml:space="preserve">         1.3. При поступлении на муниципальную службу гражданин представляет:</w:t>
      </w:r>
    </w:p>
    <w:p w:rsidR="00E341FA" w:rsidRDefault="00E341FA" w:rsidP="00B43BB8">
      <w:pPr>
        <w:autoSpaceDE w:val="0"/>
        <w:jc w:val="both"/>
        <w:rPr>
          <w:rFonts w:cs="Arial CYR"/>
          <w:sz w:val="24"/>
        </w:rPr>
      </w:pPr>
      <w:r>
        <w:rPr>
          <w:rFonts w:cs="Arial CYR"/>
          <w:sz w:val="24"/>
        </w:rPr>
        <w:t>1) заявление с просьбой о поступлении на муниципальную службу и замещении должности муниципальной службы;</w:t>
      </w:r>
    </w:p>
    <w:p w:rsidR="00E341FA" w:rsidRDefault="00E341FA" w:rsidP="00B43BB8">
      <w:pPr>
        <w:autoSpaceDE w:val="0"/>
        <w:jc w:val="both"/>
        <w:rPr>
          <w:rFonts w:cs="Arial CYR"/>
          <w:sz w:val="24"/>
        </w:rPr>
      </w:pPr>
      <w:r>
        <w:rPr>
          <w:rFonts w:cs="Arial CYR"/>
          <w:sz w:val="24"/>
        </w:rPr>
        <w:t xml:space="preserve">2) собственноручно заполненную и подписанную анкету по </w:t>
      </w:r>
      <w:hyperlink r:id="rId23" w:history="1">
        <w:r w:rsidRPr="00304884">
          <w:rPr>
            <w:rStyle w:val="Hyperlink"/>
            <w:color w:val="000000"/>
            <w:sz w:val="24"/>
            <w:u w:val="none"/>
          </w:rPr>
          <w:t>форме</w:t>
        </w:r>
      </w:hyperlink>
      <w:r>
        <w:rPr>
          <w:rFonts w:cs="Arial CYR"/>
          <w:sz w:val="24"/>
        </w:rPr>
        <w:t>, установленной уполномоченным Правительством Российской Федерации федеральным органом исполнительной власти;</w:t>
      </w:r>
    </w:p>
    <w:p w:rsidR="00E341FA" w:rsidRDefault="00E341FA" w:rsidP="00B43BB8">
      <w:pPr>
        <w:autoSpaceDE w:val="0"/>
        <w:jc w:val="both"/>
        <w:rPr>
          <w:rFonts w:cs="Arial CYR"/>
          <w:sz w:val="24"/>
        </w:rPr>
      </w:pPr>
      <w:r>
        <w:rPr>
          <w:rFonts w:cs="Arial CYR"/>
          <w:sz w:val="24"/>
        </w:rPr>
        <w:t>3) паспорт;</w:t>
      </w:r>
    </w:p>
    <w:p w:rsidR="00E341FA" w:rsidRDefault="00E341FA" w:rsidP="00B43BB8">
      <w:pPr>
        <w:autoSpaceDE w:val="0"/>
        <w:jc w:val="both"/>
        <w:rPr>
          <w:rFonts w:cs="Arial CYR"/>
          <w:sz w:val="24"/>
        </w:rPr>
      </w:pPr>
      <w:r>
        <w:rPr>
          <w:rFonts w:cs="Arial CYR"/>
          <w:sz w:val="24"/>
        </w:rPr>
        <w:t>4) трудовую книжку, за исключением случаев, когда трудовой договор (контракт) заключается впервые;</w:t>
      </w:r>
    </w:p>
    <w:p w:rsidR="00E341FA" w:rsidRDefault="00E341FA" w:rsidP="00B43BB8">
      <w:pPr>
        <w:autoSpaceDE w:val="0"/>
        <w:jc w:val="both"/>
        <w:rPr>
          <w:rFonts w:cs="Arial CYR"/>
          <w:sz w:val="24"/>
        </w:rPr>
      </w:pPr>
      <w:r>
        <w:rPr>
          <w:rFonts w:cs="Arial CYR"/>
          <w:sz w:val="24"/>
        </w:rPr>
        <w:t>5) документ об образовании;</w:t>
      </w:r>
    </w:p>
    <w:p w:rsidR="00E341FA" w:rsidRDefault="00E341FA" w:rsidP="00B43BB8">
      <w:pPr>
        <w:autoSpaceDE w:val="0"/>
        <w:jc w:val="both"/>
        <w:rPr>
          <w:rFonts w:cs="Arial CYR"/>
          <w:sz w:val="24"/>
        </w:rPr>
      </w:pPr>
      <w:r>
        <w:rPr>
          <w:rFonts w:cs="Arial CYR"/>
          <w:sz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341FA" w:rsidRDefault="00E341FA" w:rsidP="00B43BB8">
      <w:pPr>
        <w:autoSpaceDE w:val="0"/>
        <w:jc w:val="both"/>
        <w:rPr>
          <w:rFonts w:cs="Arial CYR"/>
          <w:sz w:val="24"/>
        </w:rPr>
      </w:pPr>
      <w:r>
        <w:rPr>
          <w:rFonts w:cs="Arial CYR"/>
          <w:sz w:val="24"/>
        </w:rPr>
        <w:t>7) свидетельство о постановке физического лица на учет в налоговом органе по месту жительства на территории Российской Федерации;</w:t>
      </w:r>
    </w:p>
    <w:p w:rsidR="00E341FA" w:rsidRDefault="00E341FA" w:rsidP="00B43BB8">
      <w:pPr>
        <w:autoSpaceDE w:val="0"/>
        <w:jc w:val="both"/>
        <w:rPr>
          <w:rFonts w:cs="Arial CYR"/>
          <w:sz w:val="24"/>
        </w:rPr>
      </w:pPr>
      <w:r>
        <w:rPr>
          <w:rFonts w:cs="Arial CYR"/>
          <w:sz w:val="24"/>
        </w:rPr>
        <w:t>8) ) документы воинского учета - для граждан, пребывающих в запасе, и лиц, подлежащих призыву на военную службу;</w:t>
      </w:r>
    </w:p>
    <w:p w:rsidR="00E341FA" w:rsidRDefault="00E341FA" w:rsidP="00B43BB8">
      <w:pPr>
        <w:autoSpaceDE w:val="0"/>
        <w:jc w:val="both"/>
        <w:rPr>
          <w:rFonts w:cs="Arial CYR"/>
          <w:sz w:val="24"/>
        </w:rPr>
      </w:pPr>
      <w:r>
        <w:rPr>
          <w:rFonts w:cs="Arial CYR"/>
          <w:sz w:val="24"/>
        </w:rPr>
        <w:t>9) заключение медицинской организации об отсутствии заболевания, препятствующего поступлению на муниципальную службу;</w:t>
      </w:r>
    </w:p>
    <w:p w:rsidR="00E341FA" w:rsidRDefault="00E341FA" w:rsidP="00B43BB8">
      <w:pPr>
        <w:autoSpaceDE w:val="0"/>
        <w:jc w:val="both"/>
        <w:rPr>
          <w:rFonts w:cs="Arial CYR"/>
          <w:sz w:val="24"/>
        </w:rPr>
      </w:pPr>
      <w:r>
        <w:rPr>
          <w:rFonts w:cs="Arial CYR"/>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341FA" w:rsidRDefault="00E341FA" w:rsidP="00B43BB8">
      <w:pPr>
        <w:autoSpaceDE w:val="0"/>
        <w:jc w:val="both"/>
        <w:rPr>
          <w:rFonts w:cs="Arial CYR"/>
          <w:sz w:val="24"/>
        </w:rPr>
      </w:pPr>
      <w:r>
        <w:rPr>
          <w:rFonts w:cs="Arial CYR"/>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341FA" w:rsidRDefault="00E341FA" w:rsidP="00B43BB8">
      <w:pPr>
        <w:autoSpaceDE w:val="0"/>
        <w:jc w:val="both"/>
        <w:rPr>
          <w:rFonts w:cs="Arial CYR"/>
          <w:sz w:val="24"/>
        </w:rPr>
      </w:pPr>
      <w:r>
        <w:rPr>
          <w:rFonts w:cs="Arial CYR"/>
          <w:sz w:val="24"/>
        </w:rPr>
        <w:t xml:space="preserve">        1.4.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341FA" w:rsidRDefault="00E341FA" w:rsidP="00B43BB8">
      <w:pPr>
        <w:autoSpaceDE w:val="0"/>
        <w:jc w:val="both"/>
        <w:rPr>
          <w:rFonts w:cs="Arial CYR"/>
          <w:sz w:val="24"/>
        </w:rPr>
      </w:pPr>
      <w:r>
        <w:rPr>
          <w:rFonts w:cs="Arial CYR"/>
          <w:sz w:val="24"/>
        </w:rPr>
        <w:t xml:space="preserve">         1.5. В случае установления в процессе проверки, предусмотренной </w:t>
      </w:r>
      <w:hyperlink r:id="rId24" w:history="1">
        <w:r w:rsidRPr="00304884">
          <w:rPr>
            <w:rStyle w:val="Hyperlink"/>
            <w:color w:val="000000"/>
            <w:sz w:val="24"/>
            <w:u w:val="none"/>
          </w:rPr>
          <w:t>частью 1.4 настоящей статьи</w:t>
        </w:r>
      </w:hyperlink>
      <w:r>
        <w:rPr>
          <w:rFonts w:cs="Arial CYR"/>
          <w:sz w:val="24"/>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341FA" w:rsidRDefault="00E341FA" w:rsidP="00B43BB8">
      <w:pPr>
        <w:autoSpaceDE w:val="0"/>
        <w:jc w:val="both"/>
        <w:rPr>
          <w:rFonts w:cs="Arial CYR"/>
          <w:sz w:val="24"/>
        </w:rPr>
      </w:pPr>
      <w:r>
        <w:rPr>
          <w:rFonts w:cs="Arial CYR"/>
          <w:sz w:val="24"/>
        </w:rPr>
        <w:t xml:space="preserve">         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5" w:history="1">
        <w:r w:rsidRPr="00EC6F24">
          <w:rPr>
            <w:rStyle w:val="Hyperlink"/>
            <w:color w:val="000000"/>
            <w:sz w:val="24"/>
            <w:u w:val="none"/>
          </w:rPr>
          <w:t>законом</w:t>
        </w:r>
      </w:hyperlink>
      <w:r>
        <w:rPr>
          <w:rFonts w:cs="Arial CYR"/>
          <w:sz w:val="24"/>
        </w:rPr>
        <w:t xml:space="preserve"> "О муниципальной службе в Российской Федерации" и настоящим Положением.</w:t>
      </w:r>
    </w:p>
    <w:p w:rsidR="00E341FA" w:rsidRDefault="00E341FA" w:rsidP="00B43BB8">
      <w:pPr>
        <w:autoSpaceDE w:val="0"/>
        <w:jc w:val="both"/>
        <w:rPr>
          <w:rFonts w:cs="Arial CYR"/>
          <w:sz w:val="24"/>
        </w:rPr>
      </w:pPr>
      <w:r>
        <w:rPr>
          <w:rFonts w:cs="Arial CYR"/>
          <w:sz w:val="24"/>
        </w:rPr>
        <w:t xml:space="preserve">         1.7.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EC6F24">
        <w:rPr>
          <w:rFonts w:cs="Arial CYR"/>
          <w:color w:val="000000"/>
          <w:sz w:val="24"/>
        </w:rPr>
        <w:t xml:space="preserve"> </w:t>
      </w:r>
      <w:hyperlink r:id="rId26" w:history="1">
        <w:r w:rsidRPr="00EC6F24">
          <w:rPr>
            <w:rStyle w:val="Hyperlink"/>
            <w:color w:val="000000"/>
            <w:sz w:val="24"/>
            <w:u w:val="none"/>
          </w:rPr>
          <w:t>законом</w:t>
        </w:r>
      </w:hyperlink>
      <w:r>
        <w:rPr>
          <w:rFonts w:cs="Arial CYR"/>
          <w:sz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утверждена </w:t>
      </w:r>
      <w:hyperlink r:id="rId27" w:history="1">
        <w:r w:rsidRPr="00EC6F24">
          <w:rPr>
            <w:rStyle w:val="Hyperlink"/>
            <w:color w:val="000000"/>
            <w:sz w:val="24"/>
            <w:u w:val="none"/>
          </w:rPr>
          <w:t>Законом</w:t>
        </w:r>
      </w:hyperlink>
      <w:r w:rsidRPr="00EC6F24">
        <w:rPr>
          <w:rFonts w:cs="Arial CYR"/>
          <w:color w:val="000000"/>
          <w:sz w:val="24"/>
        </w:rPr>
        <w:t xml:space="preserve"> </w:t>
      </w:r>
      <w:r>
        <w:rPr>
          <w:rFonts w:cs="Arial CYR"/>
          <w:sz w:val="24"/>
        </w:rPr>
        <w:t>Нижегородской области от 29 марта 2005 года N 31-З "О дополнительных требованиях к кандидатам на должность главы местной администрации муниципального района (городского округа) и условиях контракта для главы местной администрации муниципального района (городского округа)".</w:t>
      </w:r>
    </w:p>
    <w:p w:rsidR="00E341FA" w:rsidRDefault="00E341FA" w:rsidP="00B43BB8">
      <w:pPr>
        <w:autoSpaceDE w:val="0"/>
        <w:jc w:val="both"/>
        <w:rPr>
          <w:rFonts w:cs="Arial CYR"/>
          <w:sz w:val="24"/>
        </w:rPr>
      </w:pPr>
      <w:r>
        <w:rPr>
          <w:rFonts w:cs="Arial CYR"/>
          <w:sz w:val="24"/>
        </w:rPr>
        <w:t xml:space="preserve">         1.8.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341FA" w:rsidRDefault="00E341FA" w:rsidP="00B43BB8">
      <w:pPr>
        <w:autoSpaceDE w:val="0"/>
        <w:jc w:val="both"/>
        <w:rPr>
          <w:rFonts w:cs="Arial CYR"/>
          <w:sz w:val="24"/>
        </w:rPr>
      </w:pPr>
      <w:r>
        <w:rPr>
          <w:rFonts w:cs="Arial CYR"/>
          <w:sz w:val="24"/>
        </w:rPr>
        <w:t xml:space="preserve">        1.9.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341FA" w:rsidRDefault="00E341FA" w:rsidP="00B43BB8">
      <w:pPr>
        <w:autoSpaceDE w:val="0"/>
        <w:jc w:val="both"/>
        <w:rPr>
          <w:rFonts w:cs="Arial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2. Конкурс на замещение должности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2.1.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341FA" w:rsidRDefault="00E341FA" w:rsidP="00B43BB8">
      <w:pPr>
        <w:autoSpaceDE w:val="0"/>
        <w:ind w:firstLine="540"/>
        <w:jc w:val="both"/>
        <w:rPr>
          <w:rFonts w:cs="Times New Roman CYR"/>
          <w:sz w:val="24"/>
        </w:rPr>
      </w:pPr>
      <w:r>
        <w:rPr>
          <w:rFonts w:cs="Times New Roman CYR"/>
          <w:sz w:val="24"/>
        </w:rPr>
        <w:t>2.2.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341FA" w:rsidRDefault="00E341FA" w:rsidP="00B43BB8">
      <w:pPr>
        <w:autoSpaceDE w:val="0"/>
        <w:ind w:firstLine="540"/>
        <w:jc w:val="both"/>
        <w:rPr>
          <w:rFonts w:cs="Times New Roman CYR"/>
          <w:sz w:val="24"/>
        </w:rPr>
      </w:pPr>
      <w:r>
        <w:rPr>
          <w:rFonts w:cs="Times New Roman CYR"/>
          <w:sz w:val="24"/>
        </w:rPr>
        <w:t>2.3.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3. Аттестация муниципальных служащих</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341FA" w:rsidRDefault="00E341FA" w:rsidP="00B43BB8">
      <w:pPr>
        <w:autoSpaceDE w:val="0"/>
        <w:ind w:firstLine="540"/>
        <w:jc w:val="both"/>
        <w:rPr>
          <w:rFonts w:cs="Arial CYR"/>
          <w:sz w:val="24"/>
        </w:rPr>
      </w:pPr>
      <w:r>
        <w:rPr>
          <w:rFonts w:cs="Arial CYR"/>
          <w:sz w:val="24"/>
        </w:rPr>
        <w:t>3.2. Аттестации не подлежат следующие муниципальные служащие:</w:t>
      </w:r>
    </w:p>
    <w:p w:rsidR="00E341FA" w:rsidRDefault="00E341FA" w:rsidP="00B43BB8">
      <w:pPr>
        <w:autoSpaceDE w:val="0"/>
        <w:ind w:firstLine="540"/>
        <w:jc w:val="both"/>
        <w:rPr>
          <w:rFonts w:cs="Arial CYR"/>
          <w:sz w:val="24"/>
        </w:rPr>
      </w:pPr>
      <w:r>
        <w:rPr>
          <w:rFonts w:cs="Arial CYR"/>
          <w:sz w:val="24"/>
        </w:rPr>
        <w:t>1) замещающие должности муниципальной службы менее одного года;</w:t>
      </w:r>
    </w:p>
    <w:p w:rsidR="00E341FA" w:rsidRDefault="00E341FA" w:rsidP="00B43BB8">
      <w:pPr>
        <w:autoSpaceDE w:val="0"/>
        <w:ind w:firstLine="540"/>
        <w:jc w:val="both"/>
        <w:rPr>
          <w:rFonts w:cs="Arial CYR"/>
          <w:sz w:val="24"/>
        </w:rPr>
      </w:pPr>
      <w:r>
        <w:rPr>
          <w:rFonts w:cs="Arial CYR"/>
          <w:sz w:val="24"/>
        </w:rPr>
        <w:t>2) достигшие возраста 60 лет;</w:t>
      </w:r>
    </w:p>
    <w:p w:rsidR="00E341FA" w:rsidRDefault="00E341FA" w:rsidP="00B43BB8">
      <w:pPr>
        <w:autoSpaceDE w:val="0"/>
        <w:ind w:firstLine="540"/>
        <w:jc w:val="both"/>
        <w:rPr>
          <w:rFonts w:cs="Arial CYR"/>
          <w:sz w:val="24"/>
        </w:rPr>
      </w:pPr>
      <w:r>
        <w:rPr>
          <w:rFonts w:cs="Arial CYR"/>
          <w:sz w:val="24"/>
        </w:rPr>
        <w:t>3) беременные женщины;</w:t>
      </w:r>
    </w:p>
    <w:p w:rsidR="00E341FA" w:rsidRDefault="00E341FA" w:rsidP="00B43BB8">
      <w:pPr>
        <w:autoSpaceDE w:val="0"/>
        <w:ind w:firstLine="540"/>
        <w:jc w:val="both"/>
        <w:rPr>
          <w:rFonts w:cs="Arial CYR"/>
          <w:sz w:val="24"/>
        </w:rPr>
      </w:pPr>
      <w:r>
        <w:rPr>
          <w:rFonts w:cs="Arial CYR"/>
          <w:sz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341FA" w:rsidRDefault="00E341FA" w:rsidP="00B43BB8">
      <w:pPr>
        <w:autoSpaceDE w:val="0"/>
        <w:ind w:firstLine="540"/>
        <w:jc w:val="both"/>
        <w:rPr>
          <w:rFonts w:cs="Arial CYR"/>
          <w:sz w:val="24"/>
        </w:rPr>
      </w:pPr>
      <w:r>
        <w:rPr>
          <w:rFonts w:cs="Arial CYR"/>
          <w:sz w:val="24"/>
        </w:rPr>
        <w:t>5) замещающие должности муниципальной службы на основании срочного трудового договора (контракта);</w:t>
      </w:r>
    </w:p>
    <w:p w:rsidR="00E341FA" w:rsidRDefault="00E341FA" w:rsidP="00B43BB8">
      <w:pPr>
        <w:autoSpaceDE w:val="0"/>
        <w:ind w:firstLine="540"/>
        <w:jc w:val="both"/>
        <w:rPr>
          <w:rFonts w:cs="Arial CYR"/>
          <w:sz w:val="24"/>
        </w:rPr>
      </w:pPr>
      <w:r>
        <w:rPr>
          <w:rFonts w:cs="Arial CYR"/>
          <w:sz w:val="24"/>
        </w:rPr>
        <w:t>6) сдавшие квалификационный экзамен - в течение года со дня его сдачи.</w:t>
      </w:r>
    </w:p>
    <w:p w:rsidR="00E341FA" w:rsidRDefault="00E341FA" w:rsidP="00B43BB8">
      <w:pPr>
        <w:autoSpaceDE w:val="0"/>
        <w:ind w:firstLine="540"/>
        <w:jc w:val="both"/>
        <w:rPr>
          <w:rFonts w:cs="Arial CYR"/>
          <w:sz w:val="24"/>
        </w:rPr>
      </w:pPr>
      <w:r>
        <w:rPr>
          <w:rFonts w:cs="Arial CYR"/>
          <w:sz w:val="24"/>
        </w:rPr>
        <w:t>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341FA" w:rsidRDefault="00E341FA" w:rsidP="00B43BB8">
      <w:pPr>
        <w:autoSpaceDE w:val="0"/>
        <w:ind w:firstLine="567"/>
        <w:jc w:val="both"/>
        <w:rPr>
          <w:rFonts w:cs="Times New Roman CYR"/>
          <w:sz w:val="24"/>
        </w:rPr>
      </w:pPr>
      <w:r>
        <w:rPr>
          <w:rFonts w:cs="Arial CYR"/>
          <w:sz w:val="24"/>
        </w:rPr>
        <w:t>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Pr>
          <w:rFonts w:cs="Times New Roman CYR"/>
          <w:sz w:val="24"/>
        </w:rPr>
        <w:t>.</w:t>
      </w:r>
    </w:p>
    <w:p w:rsidR="00E341FA" w:rsidRDefault="00E341FA" w:rsidP="00B43BB8">
      <w:pPr>
        <w:autoSpaceDE w:val="0"/>
        <w:ind w:firstLine="540"/>
        <w:jc w:val="both"/>
        <w:rPr>
          <w:rFonts w:cs="Arial CYR"/>
          <w:sz w:val="24"/>
        </w:rPr>
      </w:pPr>
      <w:r>
        <w:rPr>
          <w:rFonts w:cs="Arial CYR"/>
          <w:sz w:val="24"/>
        </w:rPr>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341FA" w:rsidRDefault="00E341FA" w:rsidP="00B43BB8">
      <w:pPr>
        <w:autoSpaceDE w:val="0"/>
        <w:ind w:firstLine="540"/>
        <w:jc w:val="both"/>
        <w:rPr>
          <w:rFonts w:cs="Arial CYR"/>
          <w:sz w:val="24"/>
        </w:rPr>
      </w:pPr>
      <w:r>
        <w:rPr>
          <w:rFonts w:cs="Arial CYR"/>
          <w:sz w:val="24"/>
        </w:rPr>
        <w:t>3.6. Муниципальный служащий вправе обжаловать результаты аттестации в судебном порядке.</w:t>
      </w:r>
    </w:p>
    <w:p w:rsidR="00E341FA" w:rsidRDefault="00E341FA" w:rsidP="00B43BB8">
      <w:pPr>
        <w:autoSpaceDE w:val="0"/>
        <w:jc w:val="both"/>
        <w:rPr>
          <w:rFonts w:cs="Arial CYR"/>
          <w:sz w:val="24"/>
        </w:rPr>
      </w:pPr>
      <w:r>
        <w:rPr>
          <w:rFonts w:cs="Arial CYR"/>
          <w:sz w:val="24"/>
        </w:rPr>
        <w:t xml:space="preserve">3.7. Положение о проведении аттестации муниципальных служащих утверждается муниципальным правовым актом в соответствии с </w:t>
      </w:r>
      <w:hyperlink r:id="rId28" w:history="1">
        <w:r w:rsidRPr="00EC6F24">
          <w:rPr>
            <w:rStyle w:val="Hyperlink"/>
            <w:color w:val="000000"/>
            <w:sz w:val="24"/>
            <w:u w:val="none"/>
          </w:rPr>
          <w:t>Типовым положением</w:t>
        </w:r>
      </w:hyperlink>
      <w:r>
        <w:rPr>
          <w:rFonts w:cs="Arial CYR"/>
          <w:sz w:val="24"/>
        </w:rPr>
        <w:t xml:space="preserve"> о проведении аттестации муниципальных служащих, являющимся приложением 3 к Закону Нижегородской области «О муниципальной службе в Нижегородской области» от 03.08.2007 № 99-З.</w:t>
      </w:r>
    </w:p>
    <w:p w:rsidR="00E341FA" w:rsidRDefault="00E341FA" w:rsidP="00B43BB8">
      <w:pPr>
        <w:autoSpaceDE w:val="0"/>
        <w:ind w:firstLine="540"/>
        <w:jc w:val="both"/>
        <w:rPr>
          <w:rFonts w:cs="Arial CYR"/>
          <w:sz w:val="24"/>
        </w:rPr>
      </w:pPr>
    </w:p>
    <w:p w:rsidR="00E341FA" w:rsidRPr="004A1A46" w:rsidRDefault="00E341FA" w:rsidP="00B43BB8">
      <w:pPr>
        <w:autoSpaceDE w:val="0"/>
        <w:ind w:firstLine="540"/>
        <w:jc w:val="both"/>
        <w:rPr>
          <w:rFonts w:cs="Arial CYR"/>
          <w:b/>
          <w:i/>
          <w:sz w:val="24"/>
        </w:rPr>
      </w:pPr>
      <w:r w:rsidRPr="004A1A46">
        <w:rPr>
          <w:rFonts w:cs="Arial CYR"/>
          <w:b/>
          <w:i/>
          <w:sz w:val="24"/>
        </w:rPr>
        <w:t>4. Квалификационный экзамен</w:t>
      </w:r>
    </w:p>
    <w:p w:rsidR="00E341FA" w:rsidRDefault="00E341FA" w:rsidP="00B43BB8">
      <w:pPr>
        <w:autoSpaceDE w:val="0"/>
        <w:jc w:val="both"/>
        <w:rPr>
          <w:rFonts w:cs="Arial CYR"/>
          <w:sz w:val="24"/>
        </w:rPr>
      </w:pPr>
    </w:p>
    <w:p w:rsidR="00E341FA" w:rsidRDefault="00E341FA" w:rsidP="00B43BB8">
      <w:pPr>
        <w:autoSpaceDE w:val="0"/>
        <w:ind w:firstLine="540"/>
        <w:jc w:val="both"/>
        <w:rPr>
          <w:rFonts w:cs="Arial CYR"/>
          <w:sz w:val="24"/>
        </w:rPr>
      </w:pPr>
      <w:r>
        <w:rPr>
          <w:rFonts w:cs="Arial CYR"/>
          <w:sz w:val="24"/>
        </w:rPr>
        <w:t>4.1. Квалификационный экзамен проводится:</w:t>
      </w:r>
    </w:p>
    <w:p w:rsidR="00E341FA" w:rsidRDefault="00E341FA" w:rsidP="00B43BB8">
      <w:pPr>
        <w:autoSpaceDE w:val="0"/>
        <w:ind w:firstLine="540"/>
        <w:jc w:val="both"/>
        <w:rPr>
          <w:rFonts w:cs="Arial CYR"/>
          <w:sz w:val="24"/>
        </w:rPr>
      </w:pPr>
      <w:r>
        <w:rPr>
          <w:rFonts w:cs="Arial CYR"/>
          <w:sz w:val="24"/>
        </w:rP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E341FA" w:rsidRDefault="00E341FA" w:rsidP="00B43BB8">
      <w:pPr>
        <w:autoSpaceDE w:val="0"/>
        <w:ind w:firstLine="540"/>
        <w:jc w:val="both"/>
        <w:rPr>
          <w:rFonts w:cs="Arial CYR"/>
          <w:sz w:val="24"/>
        </w:rPr>
      </w:pPr>
      <w:r>
        <w:rPr>
          <w:rFonts w:cs="Arial CYR"/>
          <w:sz w:val="24"/>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341FA" w:rsidRDefault="00E341FA" w:rsidP="00B43BB8">
      <w:pPr>
        <w:autoSpaceDE w:val="0"/>
        <w:ind w:firstLine="540"/>
        <w:jc w:val="both"/>
        <w:rPr>
          <w:rFonts w:cs="Arial CYR"/>
          <w:sz w:val="24"/>
        </w:rPr>
      </w:pPr>
      <w:r>
        <w:rPr>
          <w:rFonts w:cs="Arial CYR"/>
          <w:sz w:val="24"/>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341FA" w:rsidRDefault="00E341FA" w:rsidP="00B43BB8">
      <w:pPr>
        <w:autoSpaceDE w:val="0"/>
        <w:ind w:firstLine="540"/>
        <w:jc w:val="both"/>
        <w:rPr>
          <w:rFonts w:cs="Arial CYR"/>
          <w:sz w:val="24"/>
        </w:rPr>
      </w:pPr>
      <w:r>
        <w:rPr>
          <w:rFonts w:cs="Arial CYR"/>
          <w:sz w:val="24"/>
        </w:rPr>
        <w:t>4.2.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E341FA" w:rsidRDefault="00E341FA" w:rsidP="00B43BB8">
      <w:pPr>
        <w:autoSpaceDE w:val="0"/>
        <w:ind w:firstLine="540"/>
        <w:jc w:val="both"/>
        <w:rPr>
          <w:rFonts w:cs="Arial CYR"/>
          <w:sz w:val="24"/>
        </w:rPr>
      </w:pPr>
      <w:r>
        <w:rPr>
          <w:rFonts w:cs="Arial CYR"/>
          <w:sz w:val="24"/>
        </w:rPr>
        <w:t>4.3. Квалификационный экзамен проводится по мере необходимости, но не чаще одного раза в год и не реже одного раза в три года.</w:t>
      </w:r>
    </w:p>
    <w:p w:rsidR="00E341FA" w:rsidRDefault="00E341FA" w:rsidP="00B43BB8">
      <w:pPr>
        <w:autoSpaceDE w:val="0"/>
        <w:ind w:firstLine="540"/>
        <w:jc w:val="both"/>
        <w:rPr>
          <w:rFonts w:cs="Arial CYR"/>
          <w:sz w:val="24"/>
        </w:rPr>
      </w:pPr>
      <w:r>
        <w:rPr>
          <w:rFonts w:cs="Arial CYR"/>
          <w:sz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341FA" w:rsidRDefault="00E341FA" w:rsidP="00B43BB8">
      <w:pPr>
        <w:autoSpaceDE w:val="0"/>
        <w:ind w:firstLine="540"/>
        <w:jc w:val="both"/>
        <w:rPr>
          <w:rFonts w:cs="Arial CYR"/>
          <w:sz w:val="24"/>
        </w:rPr>
      </w:pPr>
      <w:r>
        <w:rPr>
          <w:rFonts w:cs="Arial CYR"/>
          <w:sz w:val="24"/>
        </w:rPr>
        <w:t>4.4. Квалификационный экзамен проводится конкурсной, аттестационной или специально созданной квалификационной комиссией (далее в настоящей статье - комиссия), состав, порядок образования и деятельность которой утверждаются представителем нанимателя (работодателем).</w:t>
      </w:r>
    </w:p>
    <w:p w:rsidR="00E341FA" w:rsidRDefault="00E341FA" w:rsidP="00B43BB8">
      <w:pPr>
        <w:autoSpaceDE w:val="0"/>
        <w:ind w:firstLine="540"/>
        <w:jc w:val="both"/>
        <w:rPr>
          <w:rFonts w:cs="Arial CYR"/>
          <w:sz w:val="24"/>
        </w:rPr>
      </w:pPr>
      <w:r>
        <w:rPr>
          <w:rFonts w:cs="Arial CYR"/>
          <w:sz w:val="24"/>
        </w:rP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E341FA" w:rsidRDefault="00E341FA" w:rsidP="00B43BB8">
      <w:pPr>
        <w:autoSpaceDE w:val="0"/>
        <w:ind w:firstLine="540"/>
        <w:jc w:val="both"/>
        <w:rPr>
          <w:rFonts w:cs="Arial CYR"/>
          <w:sz w:val="24"/>
        </w:rPr>
      </w:pPr>
      <w:r>
        <w:rPr>
          <w:rFonts w:cs="Arial CYR"/>
          <w:sz w:val="24"/>
        </w:rPr>
        <w:t>4.5. В решении представителя нанимателя (работодателя) о проведении квалификационного экзамена указываются:</w:t>
      </w:r>
    </w:p>
    <w:p w:rsidR="00E341FA" w:rsidRDefault="00E341FA" w:rsidP="00B43BB8">
      <w:pPr>
        <w:autoSpaceDE w:val="0"/>
        <w:ind w:firstLine="540"/>
        <w:jc w:val="both"/>
        <w:rPr>
          <w:rFonts w:cs="Arial CYR"/>
          <w:sz w:val="24"/>
        </w:rPr>
      </w:pPr>
      <w:r>
        <w:rPr>
          <w:rFonts w:cs="Arial CYR"/>
          <w:sz w:val="24"/>
        </w:rPr>
        <w:t>1) дата и время проведения квалификационного экзамена;</w:t>
      </w:r>
    </w:p>
    <w:p w:rsidR="00E341FA" w:rsidRDefault="00E341FA" w:rsidP="00B43BB8">
      <w:pPr>
        <w:autoSpaceDE w:val="0"/>
        <w:ind w:firstLine="540"/>
        <w:jc w:val="both"/>
        <w:rPr>
          <w:rFonts w:cs="Arial CYR"/>
          <w:sz w:val="24"/>
        </w:rPr>
      </w:pPr>
      <w:r>
        <w:rPr>
          <w:rFonts w:cs="Arial CYR"/>
          <w:sz w:val="24"/>
        </w:rPr>
        <w:t>2) список муниципальных служащих, которые должны сдавать квалификационный экзамен;</w:t>
      </w:r>
    </w:p>
    <w:p w:rsidR="00E341FA" w:rsidRDefault="00E341FA" w:rsidP="00B43BB8">
      <w:pPr>
        <w:autoSpaceDE w:val="0"/>
        <w:ind w:firstLine="540"/>
        <w:jc w:val="both"/>
        <w:rPr>
          <w:rFonts w:cs="Arial CYR"/>
          <w:sz w:val="24"/>
        </w:rPr>
      </w:pPr>
      <w:r>
        <w:rPr>
          <w:rFonts w:cs="Arial CYR"/>
          <w:sz w:val="24"/>
        </w:rPr>
        <w:t>3) перечень документов, необходимых для проведения квалификационного экзамена.</w:t>
      </w:r>
    </w:p>
    <w:p w:rsidR="00E341FA" w:rsidRDefault="00E341FA" w:rsidP="00B43BB8">
      <w:pPr>
        <w:autoSpaceDE w:val="0"/>
        <w:ind w:firstLine="540"/>
        <w:jc w:val="both"/>
        <w:rPr>
          <w:rFonts w:cs="Arial CYR"/>
          <w:sz w:val="24"/>
        </w:rPr>
      </w:pPr>
      <w:r>
        <w:rPr>
          <w:rFonts w:cs="Arial CYR"/>
          <w:sz w:val="24"/>
        </w:rPr>
        <w:t>4.6.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E341FA" w:rsidRDefault="00E341FA" w:rsidP="00B43BB8">
      <w:pPr>
        <w:autoSpaceDE w:val="0"/>
        <w:ind w:firstLine="540"/>
        <w:jc w:val="both"/>
        <w:rPr>
          <w:rFonts w:cs="Arial CYR"/>
          <w:sz w:val="24"/>
        </w:rPr>
      </w:pPr>
      <w:r>
        <w:rPr>
          <w:rFonts w:cs="Arial CYR"/>
          <w:sz w:val="24"/>
        </w:rPr>
        <w:t>4.7.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E341FA" w:rsidRDefault="00E341FA" w:rsidP="00B43BB8">
      <w:pPr>
        <w:autoSpaceDE w:val="0"/>
        <w:jc w:val="both"/>
        <w:rPr>
          <w:rFonts w:cs="Arial CYR"/>
          <w:sz w:val="24"/>
        </w:rPr>
      </w:pPr>
      <w:r>
        <w:rPr>
          <w:rFonts w:cs="Arial CYR"/>
          <w:sz w:val="24"/>
        </w:rPr>
        <w:t xml:space="preserve">        4.8. Муниципальный служащий должен быть ознакомлен с отзывом, указанным в </w:t>
      </w:r>
      <w:hyperlink r:id="rId29" w:history="1">
        <w:r>
          <w:rPr>
            <w:rStyle w:val="Hyperlink"/>
          </w:rPr>
          <w:t>части 7</w:t>
        </w:r>
      </w:hyperlink>
      <w:r>
        <w:rPr>
          <w:rFonts w:cs="Arial CYR"/>
          <w:sz w:val="24"/>
        </w:rPr>
        <w:t xml:space="preserve"> настоящей статьи, не менее чем за две недели до проведения квалификационного экзамена.</w:t>
      </w:r>
    </w:p>
    <w:p w:rsidR="00E341FA" w:rsidRDefault="00E341FA" w:rsidP="00B43BB8">
      <w:pPr>
        <w:autoSpaceDE w:val="0"/>
        <w:jc w:val="both"/>
        <w:rPr>
          <w:rFonts w:cs="Arial CYR"/>
          <w:sz w:val="24"/>
        </w:rPr>
      </w:pPr>
      <w:r>
        <w:rPr>
          <w:rFonts w:cs="Arial CYR"/>
          <w:sz w:val="24"/>
        </w:rPr>
        <w:t>Муниципальный служащий вправе представить в комиссию заявление о своем несогласии с указанным отзывом.</w:t>
      </w:r>
    </w:p>
    <w:p w:rsidR="00E341FA" w:rsidRDefault="00E341FA" w:rsidP="00B43BB8">
      <w:pPr>
        <w:autoSpaceDE w:val="0"/>
        <w:jc w:val="both"/>
        <w:rPr>
          <w:rFonts w:cs="Arial CYR"/>
          <w:sz w:val="24"/>
        </w:rPr>
      </w:pPr>
      <w:r>
        <w:rPr>
          <w:rFonts w:cs="Arial CYR"/>
          <w:sz w:val="24"/>
        </w:rPr>
        <w:t xml:space="preserve">        4.9.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E341FA" w:rsidRDefault="00E341FA" w:rsidP="00B43BB8">
      <w:pPr>
        <w:autoSpaceDE w:val="0"/>
        <w:jc w:val="both"/>
        <w:rPr>
          <w:rFonts w:cs="Arial CYR"/>
          <w:sz w:val="24"/>
        </w:rPr>
      </w:pPr>
      <w:r>
        <w:rPr>
          <w:rFonts w:cs="Arial CYR"/>
          <w:sz w:val="24"/>
        </w:rPr>
        <w:t xml:space="preserve">         4.10.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341FA" w:rsidRDefault="00E341FA" w:rsidP="00B43BB8">
      <w:pPr>
        <w:autoSpaceDE w:val="0"/>
        <w:jc w:val="both"/>
        <w:rPr>
          <w:rFonts w:cs="Arial CYR"/>
          <w:sz w:val="24"/>
        </w:rPr>
      </w:pPr>
      <w:r>
        <w:rPr>
          <w:rFonts w:cs="Arial CYR"/>
          <w:sz w:val="24"/>
        </w:rPr>
        <w:t xml:space="preserve">          4.11. По результатам квалификационного экзамена в отношении муниципального служащего комиссией выносится одно из следующих решений:</w:t>
      </w:r>
    </w:p>
    <w:p w:rsidR="00E341FA" w:rsidRDefault="00E341FA" w:rsidP="00B43BB8">
      <w:pPr>
        <w:autoSpaceDE w:val="0"/>
        <w:jc w:val="both"/>
        <w:rPr>
          <w:rFonts w:cs="Arial CYR"/>
          <w:sz w:val="24"/>
        </w:rPr>
      </w:pPr>
      <w:r>
        <w:rPr>
          <w:rFonts w:cs="Arial CYR"/>
          <w:sz w:val="24"/>
        </w:rPr>
        <w:t>1) признать, что муниципальный служащий сдал квалификационный экзамен, и рекомендовать его для присвоения классного чина;</w:t>
      </w:r>
    </w:p>
    <w:p w:rsidR="00E341FA" w:rsidRDefault="00E341FA" w:rsidP="00B43BB8">
      <w:pPr>
        <w:autoSpaceDE w:val="0"/>
        <w:jc w:val="both"/>
        <w:rPr>
          <w:rFonts w:cs="Arial CYR"/>
          <w:sz w:val="24"/>
        </w:rPr>
      </w:pPr>
      <w:r>
        <w:rPr>
          <w:rFonts w:cs="Arial CYR"/>
          <w:sz w:val="24"/>
        </w:rPr>
        <w:t>2) признать, что муниципальный служащий не сдал квалификационный экзамен.</w:t>
      </w:r>
    </w:p>
    <w:p w:rsidR="00E341FA" w:rsidRDefault="00E341FA" w:rsidP="00B43BB8">
      <w:pPr>
        <w:autoSpaceDE w:val="0"/>
        <w:jc w:val="both"/>
        <w:rPr>
          <w:rFonts w:cs="Arial CYR"/>
          <w:sz w:val="24"/>
        </w:rPr>
      </w:pPr>
      <w:r>
        <w:rPr>
          <w:rFonts w:cs="Arial CYR"/>
          <w:sz w:val="24"/>
        </w:rPr>
        <w:t xml:space="preserve">          4.12. Результат квалификационного экзамена заносится в экзаменационный </w:t>
      </w:r>
      <w:hyperlink r:id="rId30" w:history="1">
        <w:r w:rsidRPr="00EC6F24">
          <w:rPr>
            <w:rStyle w:val="Hyperlink"/>
            <w:color w:val="000000"/>
            <w:sz w:val="24"/>
            <w:u w:val="none"/>
          </w:rPr>
          <w:t>лист</w:t>
        </w:r>
      </w:hyperlink>
      <w:r>
        <w:rPr>
          <w:rFonts w:cs="Arial CYR"/>
          <w:sz w:val="24"/>
        </w:rPr>
        <w:t xml:space="preserve"> муниципального служащего. Экзаменационный лист подписывается председателем, заместителем председателя, секретарем и членами комиссии, присутствовавшими на заседании.</w:t>
      </w:r>
    </w:p>
    <w:p w:rsidR="00E341FA" w:rsidRDefault="00E341FA" w:rsidP="00B43BB8">
      <w:pPr>
        <w:autoSpaceDE w:val="0"/>
        <w:jc w:val="both"/>
        <w:rPr>
          <w:rFonts w:cs="Arial CYR"/>
          <w:sz w:val="24"/>
        </w:rPr>
      </w:pPr>
      <w:r>
        <w:rPr>
          <w:rFonts w:cs="Arial CYR"/>
          <w:sz w:val="24"/>
        </w:rPr>
        <w:t>Муниципальный служащий знакомится с экзаменационным листом под расписку.</w:t>
      </w:r>
    </w:p>
    <w:p w:rsidR="00E341FA" w:rsidRDefault="00E341FA" w:rsidP="00B43BB8">
      <w:pPr>
        <w:autoSpaceDE w:val="0"/>
        <w:jc w:val="both"/>
        <w:rPr>
          <w:rFonts w:cs="Arial CYR"/>
          <w:sz w:val="24"/>
        </w:rPr>
      </w:pPr>
      <w:r>
        <w:rPr>
          <w:rFonts w:cs="Arial CYR"/>
          <w:sz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341FA" w:rsidRDefault="00E341FA" w:rsidP="00B43BB8">
      <w:pPr>
        <w:autoSpaceDE w:val="0"/>
        <w:jc w:val="both"/>
        <w:rPr>
          <w:rFonts w:cs="Arial CYR"/>
          <w:sz w:val="24"/>
        </w:rPr>
      </w:pPr>
      <w:r>
        <w:rPr>
          <w:rFonts w:cs="Arial CYR"/>
          <w:sz w:val="24"/>
        </w:rPr>
        <w:t xml:space="preserve">         4.13.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E341FA" w:rsidRDefault="00E341FA" w:rsidP="00B43BB8">
      <w:pPr>
        <w:autoSpaceDE w:val="0"/>
        <w:jc w:val="both"/>
        <w:rPr>
          <w:rFonts w:cs="Arial CYR"/>
          <w:sz w:val="24"/>
        </w:rPr>
      </w:pPr>
      <w:r>
        <w:rPr>
          <w:rFonts w:cs="Arial CYR"/>
          <w:sz w:val="24"/>
        </w:rPr>
        <w:t xml:space="preserve">         4.14.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E341FA" w:rsidRDefault="00E341FA" w:rsidP="00B43BB8">
      <w:pPr>
        <w:autoSpaceDE w:val="0"/>
        <w:jc w:val="both"/>
        <w:rPr>
          <w:rFonts w:cs="Arial CYR"/>
          <w:sz w:val="24"/>
        </w:rPr>
      </w:pPr>
      <w:r>
        <w:rPr>
          <w:rFonts w:cs="Arial CYR"/>
          <w:sz w:val="24"/>
        </w:rPr>
        <w:t>Днем присвоения классного чина считается день сдачи муниципальным служащим квалификационного экзамена.</w:t>
      </w:r>
    </w:p>
    <w:p w:rsidR="00E341FA" w:rsidRDefault="00E341FA" w:rsidP="00B43BB8">
      <w:pPr>
        <w:autoSpaceDE w:val="0"/>
        <w:jc w:val="both"/>
        <w:rPr>
          <w:rFonts w:cs="Arial CYR"/>
          <w:sz w:val="24"/>
        </w:rPr>
      </w:pPr>
      <w:r>
        <w:rPr>
          <w:rFonts w:cs="Arial CYR"/>
          <w:sz w:val="24"/>
        </w:rPr>
        <w:t xml:space="preserve">         4.15.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341FA" w:rsidRDefault="00E341FA" w:rsidP="00B43BB8">
      <w:pPr>
        <w:autoSpaceDE w:val="0"/>
        <w:jc w:val="both"/>
        <w:rPr>
          <w:rFonts w:cs="Arial CYR"/>
          <w:sz w:val="24"/>
        </w:rPr>
      </w:pPr>
      <w:r>
        <w:rPr>
          <w:rFonts w:cs="Arial CYR"/>
          <w:sz w:val="24"/>
        </w:rPr>
        <w:t xml:space="preserve">          4.16. Муниципальный служащий вправе обжаловать результаты квалификационного экзамена в соответствии с законодательством Российской Федерации.</w:t>
      </w:r>
    </w:p>
    <w:p w:rsidR="00E341FA" w:rsidRDefault="00E341FA" w:rsidP="00B43BB8">
      <w:pPr>
        <w:autoSpaceDE w:val="0"/>
        <w:ind w:firstLine="540"/>
        <w:jc w:val="both"/>
        <w:rPr>
          <w:rFonts w:cs="Arial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5. Основания для расторжения трудового договора с муниципальным служащим</w:t>
      </w:r>
    </w:p>
    <w:p w:rsidR="00E341FA" w:rsidRDefault="00E341FA" w:rsidP="00B43BB8">
      <w:pPr>
        <w:autoSpaceDE w:val="0"/>
        <w:ind w:firstLine="540"/>
        <w:jc w:val="both"/>
        <w:rPr>
          <w:rFonts w:cs="Times New Roman CYR"/>
          <w:sz w:val="24"/>
        </w:rPr>
      </w:pPr>
    </w:p>
    <w:p w:rsidR="00E341FA" w:rsidRDefault="00E341FA" w:rsidP="00B43BB8">
      <w:pPr>
        <w:autoSpaceDE w:val="0"/>
        <w:jc w:val="both"/>
        <w:rPr>
          <w:rFonts w:cs="Arial CYR"/>
          <w:sz w:val="24"/>
        </w:rPr>
      </w:pPr>
      <w:r>
        <w:rPr>
          <w:rFonts w:cs="Arial CYR"/>
          <w:sz w:val="24"/>
        </w:rPr>
        <w:t xml:space="preserve">           5.1. Помимо оснований для расторжения трудового договора, предусмотренных Трудовым </w:t>
      </w:r>
      <w:hyperlink r:id="rId31" w:history="1">
        <w:r w:rsidRPr="00EC6F24">
          <w:rPr>
            <w:rStyle w:val="Hyperlink"/>
            <w:color w:val="000000"/>
            <w:sz w:val="24"/>
            <w:u w:val="none"/>
          </w:rPr>
          <w:t>кодексом</w:t>
        </w:r>
      </w:hyperlink>
      <w:r>
        <w:rPr>
          <w:rFonts w:cs="Arial CYR"/>
          <w:sz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341FA" w:rsidRDefault="00E341FA" w:rsidP="00B43BB8">
      <w:pPr>
        <w:autoSpaceDE w:val="0"/>
        <w:jc w:val="both"/>
        <w:rPr>
          <w:rFonts w:cs="Arial CYR"/>
          <w:sz w:val="24"/>
        </w:rPr>
      </w:pPr>
      <w:r>
        <w:rPr>
          <w:rFonts w:cs="Arial CYR"/>
          <w:sz w:val="24"/>
        </w:rPr>
        <w:t>1) достижения предельного возраста, установленного для замещения должности муниципальной службы;</w:t>
      </w:r>
    </w:p>
    <w:p w:rsidR="00E341FA" w:rsidRDefault="00E341FA" w:rsidP="00B43BB8">
      <w:pPr>
        <w:autoSpaceDE w:val="0"/>
        <w:jc w:val="both"/>
        <w:rPr>
          <w:rFonts w:cs="Arial CYR"/>
          <w:sz w:val="24"/>
        </w:rPr>
      </w:pPr>
      <w:r>
        <w:rPr>
          <w:rFonts w:cs="Arial CYR"/>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341FA" w:rsidRDefault="00E341FA" w:rsidP="00B43BB8">
      <w:pPr>
        <w:autoSpaceDE w:val="0"/>
        <w:jc w:val="both"/>
        <w:rPr>
          <w:rFonts w:cs="Arial CYR"/>
          <w:sz w:val="24"/>
        </w:rPr>
      </w:pPr>
      <w:r>
        <w:rPr>
          <w:rFonts w:cs="Arial CYR"/>
          <w:sz w:val="24"/>
        </w:rPr>
        <w:t xml:space="preserve">3) несоблюдения ограничений и запретов, связанных с муниципальной службой, установленных </w:t>
      </w:r>
      <w:hyperlink r:id="rId32" w:history="1">
        <w:r w:rsidRPr="00EC6F24">
          <w:rPr>
            <w:rStyle w:val="Hyperlink"/>
            <w:color w:val="000000"/>
            <w:sz w:val="24"/>
            <w:u w:val="none"/>
          </w:rPr>
          <w:t>статьями 12</w:t>
        </w:r>
      </w:hyperlink>
      <w:r w:rsidRPr="00EC6F24">
        <w:rPr>
          <w:rFonts w:cs="Arial CYR"/>
          <w:color w:val="000000"/>
          <w:sz w:val="24"/>
        </w:rPr>
        <w:t xml:space="preserve"> - </w:t>
      </w:r>
      <w:hyperlink r:id="rId33" w:history="1">
        <w:r w:rsidRPr="00EC6F24">
          <w:rPr>
            <w:rStyle w:val="Hyperlink"/>
            <w:color w:val="000000"/>
            <w:sz w:val="24"/>
            <w:u w:val="none"/>
          </w:rPr>
          <w:t>14</w:t>
        </w:r>
      </w:hyperlink>
      <w:r>
        <w:rPr>
          <w:rFonts w:cs="Arial CYR"/>
          <w:sz w:val="24"/>
        </w:rPr>
        <w:t xml:space="preserve"> Закона Нижегородской области «О муниципальной службе в Нижегородской области» от 03.08.2007 № 99-З и настоящего Положения;</w:t>
      </w:r>
    </w:p>
    <w:p w:rsidR="00E341FA" w:rsidRDefault="00E341FA" w:rsidP="00B43BB8">
      <w:pPr>
        <w:autoSpaceDE w:val="0"/>
        <w:jc w:val="both"/>
        <w:rPr>
          <w:rFonts w:cs="Arial CYR"/>
          <w:sz w:val="24"/>
        </w:rPr>
      </w:pPr>
      <w:r>
        <w:rPr>
          <w:rFonts w:cs="Arial CYR"/>
          <w:sz w:val="24"/>
        </w:rPr>
        <w:t>4) применения административного наказания в виде дисквалификации.</w:t>
      </w:r>
    </w:p>
    <w:p w:rsidR="00E341FA" w:rsidRDefault="00E341FA" w:rsidP="00B43BB8">
      <w:pPr>
        <w:autoSpaceDE w:val="0"/>
        <w:jc w:val="both"/>
        <w:rPr>
          <w:rFonts w:cs="Arial CYR"/>
          <w:sz w:val="24"/>
        </w:rPr>
      </w:pPr>
      <w:r>
        <w:rPr>
          <w:rFonts w:cs="Arial CYR"/>
          <w:sz w:val="24"/>
        </w:rPr>
        <w:t xml:space="preserve">            5.2. 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в органах местного самоуправления на условиях срочного трудового договора.</w:t>
      </w:r>
    </w:p>
    <w:p w:rsidR="00E341FA" w:rsidRDefault="00E341FA" w:rsidP="00B43BB8">
      <w:pPr>
        <w:autoSpaceDE w:val="0"/>
        <w:jc w:val="both"/>
        <w:rPr>
          <w:rFonts w:cs="Arial CYR"/>
          <w:sz w:val="24"/>
        </w:rPr>
      </w:pPr>
      <w:r>
        <w:rPr>
          <w:rFonts w:cs="Arial CYR"/>
          <w:sz w:val="24"/>
        </w:rPr>
        <w:t>Однократное продление срока нахождения на муниципальной службе муниципального служащего допускается не более чем на один год.</w:t>
      </w:r>
    </w:p>
    <w:p w:rsidR="00E341FA" w:rsidRDefault="00E341FA" w:rsidP="00B43BB8">
      <w:pPr>
        <w:autoSpaceDE w:val="0"/>
        <w:jc w:val="both"/>
        <w:rPr>
          <w:rFonts w:cs="Arial CYR"/>
          <w:sz w:val="24"/>
        </w:rPr>
      </w:pPr>
    </w:p>
    <w:p w:rsidR="00E341FA" w:rsidRPr="004A1A46" w:rsidRDefault="00E341FA" w:rsidP="00B43BB8">
      <w:pPr>
        <w:autoSpaceDE w:val="0"/>
        <w:jc w:val="center"/>
        <w:rPr>
          <w:rFonts w:cs="Times New Roman CYR"/>
          <w:b/>
          <w:sz w:val="24"/>
        </w:rPr>
      </w:pPr>
      <w:r w:rsidRPr="004A1A46">
        <w:rPr>
          <w:rFonts w:cs="Times New Roman CYR"/>
          <w:b/>
          <w:sz w:val="24"/>
        </w:rPr>
        <w:t>Глава 5. РАБОЧЕЕ (СЛУЖЕБНОЕ) ВРЕМЯ И ВРЕМЯ ОТДЫХА</w:t>
      </w:r>
    </w:p>
    <w:p w:rsidR="00E341FA" w:rsidRDefault="00E341FA" w:rsidP="00B43BB8">
      <w:pPr>
        <w:autoSpaceDE w:val="0"/>
        <w:jc w:val="center"/>
        <w:rPr>
          <w:rFonts w:cs="Times New Roman CYR"/>
          <w:sz w:val="24"/>
        </w:rPr>
      </w:pPr>
    </w:p>
    <w:p w:rsidR="00E341FA" w:rsidRDefault="00E341FA" w:rsidP="004A1A46">
      <w:pPr>
        <w:numPr>
          <w:ilvl w:val="1"/>
          <w:numId w:val="4"/>
        </w:numPr>
        <w:autoSpaceDE w:val="0"/>
        <w:jc w:val="both"/>
        <w:rPr>
          <w:rFonts w:cs="Times New Roman CYR"/>
          <w:b/>
          <w:i/>
          <w:sz w:val="24"/>
        </w:rPr>
      </w:pPr>
      <w:r w:rsidRPr="004A1A46">
        <w:rPr>
          <w:rFonts w:cs="Times New Roman CYR"/>
          <w:b/>
          <w:i/>
          <w:sz w:val="24"/>
        </w:rPr>
        <w:t>Рабочее (служебное) время</w:t>
      </w:r>
    </w:p>
    <w:p w:rsidR="00E341FA" w:rsidRPr="004A1A46" w:rsidRDefault="00E341FA" w:rsidP="004A1A46">
      <w:pPr>
        <w:autoSpaceDE w:val="0"/>
        <w:ind w:left="720"/>
        <w:jc w:val="both"/>
        <w:rPr>
          <w:rFonts w:cs="Times New Roman CYR"/>
          <w:b/>
          <w:i/>
          <w:sz w:val="24"/>
        </w:rPr>
      </w:pPr>
    </w:p>
    <w:p w:rsidR="00E341FA" w:rsidRDefault="00E341FA" w:rsidP="00B43BB8">
      <w:pPr>
        <w:autoSpaceDE w:val="0"/>
        <w:ind w:firstLine="540"/>
        <w:jc w:val="both"/>
        <w:rPr>
          <w:rFonts w:cs="Times New Roman CYR"/>
          <w:sz w:val="24"/>
        </w:rPr>
      </w:pPr>
      <w:r>
        <w:rPr>
          <w:rFonts w:cs="Times New Roman CYR"/>
          <w:sz w:val="24"/>
        </w:rPr>
        <w:t>Рабочее (служебное) время муниципальных служащих регулируется в соответствии с трудовым законодательством.</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2. Отпуск муниципального служащего</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341FA" w:rsidRDefault="00E341FA" w:rsidP="00B43BB8">
      <w:pPr>
        <w:autoSpaceDE w:val="0"/>
        <w:ind w:firstLine="540"/>
        <w:jc w:val="both"/>
        <w:rPr>
          <w:rFonts w:cs="Arial CYR"/>
          <w:sz w:val="24"/>
        </w:rPr>
      </w:pPr>
      <w:r>
        <w:rPr>
          <w:rFonts w:cs="Arial CYR"/>
          <w:sz w:val="24"/>
        </w:rPr>
        <w:t>2.2.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за ненормированный служебный день.</w:t>
      </w:r>
    </w:p>
    <w:p w:rsidR="00E341FA" w:rsidRDefault="00E341FA" w:rsidP="00B43BB8">
      <w:pPr>
        <w:autoSpaceDE w:val="0"/>
        <w:ind w:firstLine="540"/>
        <w:jc w:val="both"/>
        <w:rPr>
          <w:rFonts w:cs="Arial CYR"/>
          <w:sz w:val="24"/>
        </w:rPr>
      </w:pPr>
      <w:r>
        <w:rPr>
          <w:rFonts w:cs="Arial CYR"/>
          <w:sz w:val="24"/>
        </w:rPr>
        <w:t>2.3. Ежегодный основной оплачиваемый отпуск предоставляется муниципальному служащему продолжительностью 30 календарных дней.</w:t>
      </w:r>
    </w:p>
    <w:p w:rsidR="00E341FA" w:rsidRDefault="00E341FA" w:rsidP="00B43BB8">
      <w:pPr>
        <w:autoSpaceDE w:val="0"/>
        <w:ind w:firstLine="540"/>
        <w:jc w:val="both"/>
        <w:rPr>
          <w:rFonts w:cs="Arial CYR"/>
          <w:sz w:val="24"/>
        </w:rPr>
      </w:pPr>
      <w:r>
        <w:rPr>
          <w:rFonts w:cs="Arial CYR"/>
          <w:sz w:val="24"/>
        </w:rPr>
        <w:t>2.4.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341FA" w:rsidRDefault="00E341FA" w:rsidP="00B43BB8">
      <w:pPr>
        <w:autoSpaceDE w:val="0"/>
        <w:ind w:firstLine="540"/>
        <w:jc w:val="both"/>
        <w:rPr>
          <w:rFonts w:cs="Arial CYR"/>
          <w:sz w:val="24"/>
        </w:rPr>
      </w:pPr>
      <w:r>
        <w:rPr>
          <w:rFonts w:cs="Arial CYR"/>
          <w:sz w:val="24"/>
        </w:rPr>
        <w:t>2.5. Муниципальному служащему предоставляется отпуск без сохранения денежного содержания в случаях, предусмотренных федеральными законами.</w:t>
      </w:r>
    </w:p>
    <w:p w:rsidR="00E341FA" w:rsidRDefault="00E341FA" w:rsidP="00B43BB8">
      <w:pPr>
        <w:autoSpaceDE w:val="0"/>
        <w:ind w:firstLine="540"/>
        <w:jc w:val="both"/>
        <w:rPr>
          <w:rFonts w:cs="Arial CYR"/>
          <w:sz w:val="24"/>
        </w:rPr>
      </w:pPr>
      <w:r>
        <w:rPr>
          <w:rFonts w:cs="Arial CYR"/>
          <w:sz w:val="24"/>
        </w:rPr>
        <w:t>2.6. 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E341FA" w:rsidRDefault="00E341FA" w:rsidP="00B43BB8">
      <w:pPr>
        <w:autoSpaceDE w:val="0"/>
        <w:ind w:firstLine="540"/>
        <w:jc w:val="both"/>
        <w:rPr>
          <w:rFonts w:cs="Arial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3. Порядок и условия предоставления муниципальному служащему ежегодных дополнительных оплачиваемых отпусков</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3.1. Ежегодные дополнительные оплачиваемые отпуска муниципальному служащему за выслугу лет и за ненормированный служебный день устанавливаются нормативным правовым актом органа местного самоуправления в соответствии с настоящей статьей.</w:t>
      </w:r>
    </w:p>
    <w:p w:rsidR="00E341FA" w:rsidRDefault="00E341FA" w:rsidP="00B43BB8">
      <w:pPr>
        <w:autoSpaceDE w:val="0"/>
        <w:ind w:firstLine="540"/>
        <w:jc w:val="both"/>
        <w:rPr>
          <w:rFonts w:cs="Times New Roman CYR"/>
          <w:sz w:val="24"/>
        </w:rPr>
      </w:pPr>
      <w:r>
        <w:rPr>
          <w:rFonts w:cs="Times New Roman CYR"/>
          <w:sz w:val="24"/>
        </w:rPr>
        <w:t>3.2. Ежегодный дополнительный оплачиваемый отпуск за выслугу лет предоставляется муниципальному служащему из расчета один календарный день за каждый год муниципальной службы (но не более 15 календарных дней).</w:t>
      </w:r>
    </w:p>
    <w:p w:rsidR="00E341FA" w:rsidRDefault="00E341FA" w:rsidP="00B43BB8">
      <w:pPr>
        <w:autoSpaceDE w:val="0"/>
        <w:ind w:firstLine="540"/>
        <w:jc w:val="both"/>
        <w:rPr>
          <w:rFonts w:cs="Times New Roman CYR"/>
          <w:sz w:val="24"/>
        </w:rPr>
      </w:pPr>
      <w:r>
        <w:rPr>
          <w:rFonts w:cs="Times New Roman CYR"/>
          <w:sz w:val="24"/>
        </w:rPr>
        <w:t>3.3. Ежегодный дополнительный оплачиваемый отпуск за ненормированный служебный день предоставляется муниципальному служащему, имеющему ненормированный служебный день, продолжительностью не менее 3 календарных дней.</w:t>
      </w:r>
    </w:p>
    <w:p w:rsidR="00E341FA" w:rsidRDefault="00E341FA" w:rsidP="00B43BB8">
      <w:pPr>
        <w:autoSpaceDE w:val="0"/>
        <w:ind w:firstLine="540"/>
        <w:jc w:val="both"/>
        <w:rPr>
          <w:rFonts w:cs="Times New Roman CYR"/>
          <w:sz w:val="24"/>
        </w:rPr>
      </w:pPr>
      <w:r>
        <w:rPr>
          <w:rFonts w:cs="Times New Roman CYR"/>
          <w:sz w:val="24"/>
        </w:rPr>
        <w:t>Порядок и условия предоставления муниципальному служащему ежегодного дополнительного оплачиваемого отпуска за ненормированный служебный день, а также его продолжительность определяются в соответствии с правовым актом, утверждаемым представителем нанимателя (работодателем).</w:t>
      </w:r>
    </w:p>
    <w:p w:rsidR="00E341FA" w:rsidRDefault="00E341FA" w:rsidP="00B43BB8">
      <w:pPr>
        <w:autoSpaceDE w:val="0"/>
        <w:ind w:firstLine="540"/>
        <w:jc w:val="both"/>
        <w:rPr>
          <w:rFonts w:cs="Times New Roman CYR"/>
          <w:sz w:val="24"/>
        </w:rPr>
      </w:pPr>
      <w:r>
        <w:rPr>
          <w:rFonts w:cs="Times New Roman CYR"/>
          <w:sz w:val="24"/>
        </w:rPr>
        <w:t>Порядок и условия предоставления муниципальному служащему, замещающему должность главы местной администрации по контракту, ежегодного дополнительного оплачиваемого отпуска за ненормированный служебный день, а также его продолжительность определяются в соответствии с правовым актом местной администрации.</w:t>
      </w:r>
    </w:p>
    <w:p w:rsidR="00E341FA" w:rsidRDefault="00E341FA" w:rsidP="00B43BB8">
      <w:pPr>
        <w:autoSpaceDE w:val="0"/>
        <w:ind w:firstLine="540"/>
        <w:jc w:val="both"/>
        <w:rPr>
          <w:rFonts w:cs="Times New Roman CYR"/>
          <w:sz w:val="24"/>
        </w:rPr>
      </w:pPr>
      <w:r>
        <w:rPr>
          <w:rFonts w:cs="Times New Roman CYR"/>
          <w:sz w:val="24"/>
        </w:rPr>
        <w:t>3.4.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E341FA" w:rsidRDefault="00E341FA" w:rsidP="00B43BB8">
      <w:pPr>
        <w:autoSpaceDE w:val="0"/>
        <w:ind w:firstLine="540"/>
        <w:jc w:val="both"/>
        <w:rPr>
          <w:rFonts w:cs="Times New Roman CYR"/>
          <w:sz w:val="24"/>
        </w:rPr>
      </w:pPr>
      <w:r>
        <w:rPr>
          <w:rFonts w:cs="Times New Roman CYR"/>
          <w:sz w:val="24"/>
        </w:rPr>
        <w:t>3.5. Ежегодные дополнительные оплачиваемые отпуска по письменному заявлению муниципального служащего могут быть заменены денежной компенсацией в соответствии с Трудовым кодексом Российской Федерации.</w:t>
      </w:r>
    </w:p>
    <w:p w:rsidR="00E341FA" w:rsidRDefault="00E341FA" w:rsidP="00B43BB8">
      <w:pPr>
        <w:autoSpaceDE w:val="0"/>
        <w:ind w:firstLine="540"/>
        <w:jc w:val="both"/>
        <w:rPr>
          <w:rFonts w:cs="Times New Roman CYR"/>
          <w:sz w:val="24"/>
        </w:rPr>
      </w:pPr>
    </w:p>
    <w:p w:rsidR="00E341FA" w:rsidRPr="004A1A46" w:rsidRDefault="00E341FA" w:rsidP="00B43BB8">
      <w:pPr>
        <w:autoSpaceDE w:val="0"/>
        <w:jc w:val="center"/>
        <w:rPr>
          <w:rFonts w:cs="Times New Roman CYR"/>
          <w:b/>
          <w:sz w:val="24"/>
        </w:rPr>
      </w:pPr>
      <w:r w:rsidRPr="004A1A46">
        <w:rPr>
          <w:rFonts w:cs="Times New Roman CYR"/>
          <w:b/>
          <w:sz w:val="24"/>
        </w:rPr>
        <w:t>Глава 6. ОБЩИЕ ПРИНЦИПЫ ОПЛАТЫ ТРУДА МУНИЦИПАЛЬНОГО</w:t>
      </w:r>
    </w:p>
    <w:p w:rsidR="00E341FA" w:rsidRPr="004A1A46" w:rsidRDefault="00E341FA" w:rsidP="00B43BB8">
      <w:pPr>
        <w:autoSpaceDE w:val="0"/>
        <w:jc w:val="center"/>
        <w:rPr>
          <w:rFonts w:cs="Times New Roman CYR"/>
          <w:b/>
          <w:sz w:val="24"/>
        </w:rPr>
      </w:pPr>
      <w:r w:rsidRPr="004A1A46">
        <w:rPr>
          <w:rFonts w:cs="Times New Roman CYR"/>
          <w:b/>
          <w:sz w:val="24"/>
        </w:rPr>
        <w:t>СЛУЖАЩЕГО, ГАРАНТИИ, ПРЕДОСТАВЛЯЕМЫЕ МУНИЦИПАЛЬНОМУ</w:t>
      </w:r>
    </w:p>
    <w:p w:rsidR="00E341FA" w:rsidRPr="004A1A46" w:rsidRDefault="00E341FA" w:rsidP="00B43BB8">
      <w:pPr>
        <w:autoSpaceDE w:val="0"/>
        <w:jc w:val="center"/>
        <w:rPr>
          <w:rFonts w:cs="Times New Roman CYR"/>
          <w:b/>
          <w:sz w:val="24"/>
        </w:rPr>
      </w:pPr>
      <w:r w:rsidRPr="004A1A46">
        <w:rPr>
          <w:rFonts w:cs="Times New Roman CYR"/>
          <w:b/>
          <w:sz w:val="24"/>
        </w:rPr>
        <w:t>СЛУЖАЩЕМУ, СТАЖ МУНИЦИПАЛЬНОЙ СЛУЖБЫ</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1. Оплата труда муниципального служащего</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1.1. Оплата труда муниципального служащего производится в виде денежного содержания.</w:t>
      </w:r>
    </w:p>
    <w:p w:rsidR="00E341FA" w:rsidRDefault="00E341FA" w:rsidP="00B43BB8">
      <w:pPr>
        <w:autoSpaceDE w:val="0"/>
        <w:ind w:firstLine="540"/>
        <w:jc w:val="both"/>
        <w:rPr>
          <w:rFonts w:cs="Arial CYR"/>
          <w:sz w:val="24"/>
        </w:rPr>
      </w:pPr>
      <w:r>
        <w:rPr>
          <w:rFonts w:cs="Arial CYR"/>
          <w:sz w:val="24"/>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ежемесячной надбавки за выслугу лет; ежемесячной надбавки к должностному окладу за особые условия работы;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области» от 03.08.2007 № 99-З и настоящим Положением.</w:t>
      </w:r>
    </w:p>
    <w:p w:rsidR="00E341FA" w:rsidRDefault="00E341FA" w:rsidP="00B43BB8">
      <w:pPr>
        <w:autoSpaceDE w:val="0"/>
        <w:ind w:firstLine="540"/>
        <w:jc w:val="both"/>
        <w:rPr>
          <w:rFonts w:cs="Times New Roman CYR"/>
          <w:sz w:val="24"/>
        </w:rPr>
      </w:pPr>
      <w:r>
        <w:rPr>
          <w:rFonts w:cs="Times New Roman CYR"/>
          <w:sz w:val="24"/>
        </w:rPr>
        <w:t>1.2.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приложением с Законом Нижегородской области от 03.08.2007г. № 99-З «О муниципальной службе в Нижегородской области».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Pr>
          <w:rFonts w:cs="Times New Roman CYR"/>
          <w:sz w:val="24"/>
        </w:rPr>
        <w:t xml:space="preserve"> </w:t>
      </w:r>
      <w:r w:rsidRPr="004A1A46">
        <w:rPr>
          <w:rFonts w:cs="Times New Roman CYR"/>
          <w:b/>
          <w:i/>
          <w:sz w:val="24"/>
        </w:rPr>
        <w:t>2. Должностной оклад муниципального служащего</w:t>
      </w:r>
    </w:p>
    <w:p w:rsidR="00E341FA" w:rsidRDefault="00E341FA" w:rsidP="00B43BB8">
      <w:pPr>
        <w:autoSpaceDE w:val="0"/>
        <w:ind w:firstLine="540"/>
        <w:jc w:val="both"/>
        <w:rPr>
          <w:rFonts w:cs="Times New Roman CYR"/>
          <w:b/>
          <w:bCs/>
          <w:sz w:val="24"/>
        </w:rPr>
      </w:pPr>
    </w:p>
    <w:p w:rsidR="00E341FA" w:rsidRDefault="00E341FA" w:rsidP="00B43BB8">
      <w:pPr>
        <w:autoSpaceDE w:val="0"/>
        <w:ind w:firstLine="540"/>
        <w:jc w:val="both"/>
        <w:rPr>
          <w:rFonts w:cs="Times New Roman CYR"/>
          <w:sz w:val="24"/>
        </w:rPr>
      </w:pPr>
      <w:r>
        <w:rPr>
          <w:rFonts w:cs="Times New Roman CYR"/>
          <w:sz w:val="24"/>
        </w:rPr>
        <w:t>2.1. Размер должностного оклада муниципального служащего устанавливается в соответствии с приложением 4 к Закону Нижегородской области от 03.08.2007г. № 99-З «О муниципальной службе в Нижегородской области».</w:t>
      </w:r>
    </w:p>
    <w:p w:rsidR="00E341FA" w:rsidRDefault="00E341FA" w:rsidP="00B43BB8">
      <w:pPr>
        <w:autoSpaceDE w:val="0"/>
        <w:ind w:firstLine="540"/>
        <w:jc w:val="both"/>
        <w:rPr>
          <w:rFonts w:cs="Times New Roman CYR"/>
          <w:sz w:val="24"/>
        </w:rPr>
      </w:pPr>
      <w:r>
        <w:rPr>
          <w:rFonts w:cs="Times New Roman CYR"/>
          <w:sz w:val="24"/>
        </w:rPr>
        <w:t>2.2. Размер должностного оклада муниципального служащего определяется с учетом группы муниципального образования в зависимости от статуса соответствующего муниципального образования и численности постоянно проживающего на его территории населения.</w:t>
      </w:r>
    </w:p>
    <w:p w:rsidR="00E341FA" w:rsidRDefault="00E341FA" w:rsidP="00B43BB8">
      <w:pPr>
        <w:autoSpaceDE w:val="0"/>
        <w:ind w:firstLine="540"/>
        <w:jc w:val="both"/>
        <w:rPr>
          <w:rFonts w:cs="Times New Roman CYR"/>
          <w:sz w:val="24"/>
        </w:rPr>
      </w:pPr>
      <w:r>
        <w:rPr>
          <w:rFonts w:cs="Times New Roman CYR"/>
          <w:sz w:val="24"/>
        </w:rPr>
        <w:t>5   группа - с численностью населения до 50 тысяч человек.</w:t>
      </w:r>
    </w:p>
    <w:p w:rsidR="00E341FA" w:rsidRDefault="00E341FA" w:rsidP="00B43BB8">
      <w:pPr>
        <w:autoSpaceDE w:val="0"/>
        <w:ind w:firstLine="540"/>
        <w:jc w:val="both"/>
        <w:rPr>
          <w:rFonts w:cs="Times New Roman CYR"/>
          <w:sz w:val="24"/>
        </w:rPr>
      </w:pPr>
      <w:r>
        <w:rPr>
          <w:rFonts w:cs="Times New Roman CYR"/>
          <w:sz w:val="24"/>
        </w:rPr>
        <w:t>2.3. 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3. Ежемесячные и иные дополнительные выплаты муниципальному служащему</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3.1. Размер ежемесячных дополнительных выплат муниципальному служащему устанавливается с учетом размеров ежемесячных дополнительных выплат, определенных настоящей статьей.</w:t>
      </w:r>
    </w:p>
    <w:p w:rsidR="00E341FA" w:rsidRDefault="00E341FA" w:rsidP="00B43BB8">
      <w:pPr>
        <w:autoSpaceDE w:val="0"/>
        <w:ind w:firstLine="540"/>
        <w:jc w:val="both"/>
        <w:rPr>
          <w:rFonts w:cs="Times New Roman CYR"/>
          <w:sz w:val="24"/>
        </w:rPr>
      </w:pPr>
      <w:r>
        <w:rPr>
          <w:rFonts w:cs="Times New Roman CYR"/>
          <w:sz w:val="24"/>
        </w:rPr>
        <w:t>3.2. Муниципальному служащему устанавливаются следующие ежемесячные дополнительные выплаты:</w:t>
      </w:r>
    </w:p>
    <w:p w:rsidR="00E341FA" w:rsidRDefault="00E341FA" w:rsidP="00B43BB8">
      <w:pPr>
        <w:autoSpaceDE w:val="0"/>
        <w:ind w:firstLine="540"/>
        <w:jc w:val="both"/>
        <w:rPr>
          <w:rFonts w:cs="Times New Roman CYR"/>
          <w:sz w:val="24"/>
        </w:rPr>
      </w:pPr>
      <w:r>
        <w:rPr>
          <w:rFonts w:cs="Times New Roman CYR"/>
          <w:sz w:val="24"/>
        </w:rPr>
        <w:t>1) ежемесячная надбавка к должностному окладу за выслугу лет на муниципальной службе в размере:</w:t>
      </w:r>
    </w:p>
    <w:p w:rsidR="00E341FA" w:rsidRDefault="00E341FA" w:rsidP="00B43BB8">
      <w:pPr>
        <w:autoSpaceDE w:val="0"/>
        <w:jc w:val="both"/>
        <w:rPr>
          <w:rFonts w:cs="Times New Roman CYR"/>
          <w:sz w:val="24"/>
        </w:rPr>
      </w:pPr>
    </w:p>
    <w:tbl>
      <w:tblPr>
        <w:tblW w:w="0" w:type="auto"/>
        <w:tblInd w:w="70" w:type="dxa"/>
        <w:tblLayout w:type="fixed"/>
        <w:tblCellMar>
          <w:left w:w="70" w:type="dxa"/>
          <w:right w:w="70" w:type="dxa"/>
        </w:tblCellMar>
        <w:tblLook w:val="0000"/>
      </w:tblPr>
      <w:tblGrid>
        <w:gridCol w:w="4185"/>
        <w:gridCol w:w="4052"/>
      </w:tblGrid>
      <w:tr w:rsidR="00E341FA" w:rsidTr="00464C32">
        <w:trPr>
          <w:trHeight w:val="240"/>
        </w:trPr>
        <w:tc>
          <w:tcPr>
            <w:tcW w:w="4185"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При стаже муниципальной службы</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Процент к должностному окладу</w:t>
            </w:r>
          </w:p>
        </w:tc>
      </w:tr>
      <w:tr w:rsidR="00E341FA" w:rsidTr="00464C32">
        <w:trPr>
          <w:trHeight w:val="240"/>
        </w:trPr>
        <w:tc>
          <w:tcPr>
            <w:tcW w:w="4185"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от 1 года до 5 лет</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10</w:t>
            </w:r>
          </w:p>
        </w:tc>
      </w:tr>
      <w:tr w:rsidR="00E341FA" w:rsidTr="00464C32">
        <w:trPr>
          <w:trHeight w:val="240"/>
        </w:trPr>
        <w:tc>
          <w:tcPr>
            <w:tcW w:w="4185"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от 5 до 10 лет</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15</w:t>
            </w:r>
          </w:p>
        </w:tc>
      </w:tr>
      <w:tr w:rsidR="00E341FA" w:rsidTr="00464C32">
        <w:trPr>
          <w:trHeight w:val="240"/>
        </w:trPr>
        <w:tc>
          <w:tcPr>
            <w:tcW w:w="4185"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от 10 до 15 лет</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20</w:t>
            </w:r>
          </w:p>
        </w:tc>
      </w:tr>
      <w:tr w:rsidR="00E341FA" w:rsidTr="00464C32">
        <w:trPr>
          <w:trHeight w:val="240"/>
        </w:trPr>
        <w:tc>
          <w:tcPr>
            <w:tcW w:w="4185"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свыше 15 лет</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30</w:t>
            </w:r>
          </w:p>
        </w:tc>
      </w:tr>
    </w:tbl>
    <w:p w:rsidR="00E341FA" w:rsidRDefault="00E341FA" w:rsidP="00B43BB8">
      <w:pPr>
        <w:autoSpaceDE w:val="0"/>
        <w:jc w:val="both"/>
      </w:pPr>
    </w:p>
    <w:p w:rsidR="00E341FA" w:rsidRDefault="00E341FA" w:rsidP="00B43BB8">
      <w:pPr>
        <w:autoSpaceDE w:val="0"/>
        <w:ind w:firstLine="540"/>
        <w:jc w:val="both"/>
        <w:rPr>
          <w:rFonts w:cs="Times New Roman CYR"/>
          <w:sz w:val="24"/>
        </w:rPr>
      </w:pPr>
      <w:r>
        <w:rPr>
          <w:rFonts w:cs="Times New Roman CYR"/>
          <w:sz w:val="24"/>
        </w:rPr>
        <w:t>2) ежемесячная надбавка к должностному окладу за особые условия работы, устанавливаемая в зависимости от группы должностей, в размере:</w:t>
      </w:r>
    </w:p>
    <w:p w:rsidR="00E341FA" w:rsidRDefault="00E341FA" w:rsidP="00B43BB8">
      <w:pPr>
        <w:autoSpaceDE w:val="0"/>
        <w:jc w:val="both"/>
        <w:rPr>
          <w:rFonts w:cs="Times New Roman CYR"/>
          <w:sz w:val="24"/>
        </w:rPr>
      </w:pPr>
    </w:p>
    <w:tbl>
      <w:tblPr>
        <w:tblW w:w="0" w:type="auto"/>
        <w:tblInd w:w="70" w:type="dxa"/>
        <w:tblLayout w:type="fixed"/>
        <w:tblCellMar>
          <w:left w:w="70" w:type="dxa"/>
          <w:right w:w="70" w:type="dxa"/>
        </w:tblCellMar>
        <w:tblLook w:val="0000"/>
      </w:tblPr>
      <w:tblGrid>
        <w:gridCol w:w="4320"/>
        <w:gridCol w:w="4052"/>
      </w:tblGrid>
      <w:tr w:rsidR="00E341FA" w:rsidTr="00464C32">
        <w:trPr>
          <w:trHeight w:val="240"/>
        </w:trPr>
        <w:tc>
          <w:tcPr>
            <w:tcW w:w="4320"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Группа должностей</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Процент к должностному окладу</w:t>
            </w:r>
          </w:p>
        </w:tc>
      </w:tr>
      <w:tr w:rsidR="00E341FA" w:rsidTr="00464C32">
        <w:trPr>
          <w:trHeight w:val="240"/>
        </w:trPr>
        <w:tc>
          <w:tcPr>
            <w:tcW w:w="4320"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высшие должности</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до 200</w:t>
            </w:r>
          </w:p>
        </w:tc>
      </w:tr>
      <w:tr w:rsidR="00E341FA" w:rsidTr="00464C32">
        <w:trPr>
          <w:trHeight w:val="240"/>
        </w:trPr>
        <w:tc>
          <w:tcPr>
            <w:tcW w:w="4320"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главные должности</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до 150</w:t>
            </w:r>
          </w:p>
        </w:tc>
      </w:tr>
      <w:tr w:rsidR="00E341FA" w:rsidTr="00464C32">
        <w:trPr>
          <w:trHeight w:val="240"/>
        </w:trPr>
        <w:tc>
          <w:tcPr>
            <w:tcW w:w="4320"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ведущие должности</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до 120</w:t>
            </w:r>
          </w:p>
        </w:tc>
      </w:tr>
      <w:tr w:rsidR="00E341FA" w:rsidTr="00464C32">
        <w:trPr>
          <w:trHeight w:val="240"/>
        </w:trPr>
        <w:tc>
          <w:tcPr>
            <w:tcW w:w="4320"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старшие должности</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до 90</w:t>
            </w:r>
          </w:p>
        </w:tc>
      </w:tr>
      <w:tr w:rsidR="00E341FA" w:rsidTr="00464C32">
        <w:trPr>
          <w:trHeight w:val="240"/>
        </w:trPr>
        <w:tc>
          <w:tcPr>
            <w:tcW w:w="4320" w:type="dxa"/>
            <w:tcBorders>
              <w:top w:val="single" w:sz="2" w:space="0" w:color="000000"/>
              <w:left w:val="single" w:sz="2" w:space="0" w:color="000000"/>
              <w:bottom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младшие должности</w:t>
            </w:r>
          </w:p>
        </w:tc>
        <w:tc>
          <w:tcPr>
            <w:tcW w:w="4052" w:type="dxa"/>
            <w:tcBorders>
              <w:top w:val="single" w:sz="2" w:space="0" w:color="000000"/>
              <w:left w:val="single" w:sz="2" w:space="0" w:color="000000"/>
              <w:bottom w:val="single" w:sz="2" w:space="0" w:color="000000"/>
              <w:right w:val="single" w:sz="2" w:space="0" w:color="000000"/>
            </w:tcBorders>
          </w:tcPr>
          <w:p w:rsidR="00E341FA" w:rsidRDefault="00E341FA" w:rsidP="00464C32">
            <w:pPr>
              <w:autoSpaceDE w:val="0"/>
              <w:snapToGrid w:val="0"/>
              <w:jc w:val="both"/>
              <w:rPr>
                <w:rFonts w:cs="Times New Roman CYR"/>
                <w:sz w:val="24"/>
              </w:rPr>
            </w:pPr>
            <w:r>
              <w:rPr>
                <w:rFonts w:cs="Times New Roman CYR"/>
                <w:sz w:val="24"/>
              </w:rPr>
              <w:t>до 60</w:t>
            </w:r>
          </w:p>
        </w:tc>
      </w:tr>
    </w:tbl>
    <w:p w:rsidR="00E341FA" w:rsidRDefault="00E341FA" w:rsidP="00B43BB8">
      <w:pPr>
        <w:autoSpaceDE w:val="0"/>
        <w:ind w:firstLine="540"/>
        <w:jc w:val="both"/>
      </w:pPr>
    </w:p>
    <w:p w:rsidR="00E341FA" w:rsidRDefault="00E341FA" w:rsidP="00B43BB8">
      <w:pPr>
        <w:autoSpaceDE w:val="0"/>
        <w:ind w:firstLine="540"/>
        <w:jc w:val="both"/>
        <w:rPr>
          <w:rFonts w:cs="Times New Roman CYR"/>
          <w:sz w:val="24"/>
        </w:rPr>
      </w:pPr>
      <w:r>
        <w:rPr>
          <w:rFonts w:cs="Times New Roman CYR"/>
          <w:sz w:val="24"/>
        </w:rPr>
        <w:t>3) ежемесячное денежное поощрение в размере до 25 процентов от должностного оклада;</w:t>
      </w:r>
    </w:p>
    <w:p w:rsidR="00E341FA" w:rsidRDefault="00E341FA" w:rsidP="00B43BB8">
      <w:pPr>
        <w:autoSpaceDE w:val="0"/>
        <w:ind w:firstLine="540"/>
        <w:jc w:val="both"/>
        <w:rPr>
          <w:rFonts w:cs="Times New Roman CYR"/>
          <w:sz w:val="24"/>
        </w:rPr>
      </w:pPr>
      <w:r>
        <w:rPr>
          <w:rFonts w:cs="Times New Roman CYR"/>
          <w:sz w:val="24"/>
        </w:rPr>
        <w:t>4) премии за выполнение особо важных и сложных заданий и иные премии (максимальный размер не ограничивается).</w:t>
      </w:r>
    </w:p>
    <w:p w:rsidR="00E341FA" w:rsidRDefault="00E341FA" w:rsidP="00B43BB8">
      <w:pPr>
        <w:autoSpaceDE w:val="0"/>
        <w:ind w:firstLine="540"/>
        <w:jc w:val="both"/>
        <w:rPr>
          <w:rFonts w:cs="Times New Roman CYR"/>
          <w:sz w:val="24"/>
        </w:rPr>
      </w:pPr>
      <w:r>
        <w:rPr>
          <w:rFonts w:cs="Times New Roman CYR"/>
          <w:sz w:val="24"/>
        </w:rPr>
        <w:t>3.3.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E341FA" w:rsidRDefault="00E341FA" w:rsidP="00B43BB8">
      <w:pPr>
        <w:autoSpaceDE w:val="0"/>
        <w:ind w:firstLine="540"/>
        <w:jc w:val="both"/>
        <w:rPr>
          <w:rFonts w:cs="Times New Roman CYR"/>
          <w:sz w:val="24"/>
        </w:rPr>
      </w:pPr>
      <w:r>
        <w:rPr>
          <w:rFonts w:cs="Times New Roman CYR"/>
          <w:sz w:val="24"/>
        </w:rPr>
        <w:t>3.4.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E341FA" w:rsidRDefault="00E341FA" w:rsidP="00B43BB8">
      <w:pPr>
        <w:autoSpaceDE w:val="0"/>
        <w:ind w:firstLine="540"/>
        <w:jc w:val="both"/>
        <w:rPr>
          <w:rFonts w:cs="Times New Roman CYR"/>
          <w:sz w:val="24"/>
        </w:rPr>
      </w:pPr>
      <w:r>
        <w:rPr>
          <w:rFonts w:cs="Times New Roman CYR"/>
          <w:sz w:val="24"/>
        </w:rPr>
        <w:t>3.5.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муниципального правового акта, принятого в соответствии с настоящим положением.</w:t>
      </w:r>
    </w:p>
    <w:p w:rsidR="00E341FA" w:rsidRDefault="00E341FA" w:rsidP="00B43BB8">
      <w:pPr>
        <w:numPr>
          <w:ilvl w:val="1"/>
          <w:numId w:val="2"/>
        </w:numPr>
        <w:autoSpaceDE w:val="0"/>
        <w:ind w:left="0" w:firstLine="540"/>
        <w:jc w:val="both"/>
        <w:rPr>
          <w:rFonts w:cs="Arial CYR"/>
          <w:sz w:val="24"/>
        </w:rPr>
      </w:pPr>
      <w:r>
        <w:rPr>
          <w:rFonts w:cs="Arial CYR"/>
          <w:sz w:val="24"/>
        </w:rPr>
        <w:t>Размер оклада за классный чин устанавливается в зависимости от присвоенного муниципальному служащему классного чина в размере:</w:t>
      </w:r>
    </w:p>
    <w:p w:rsidR="00E341FA" w:rsidRDefault="00E341FA" w:rsidP="00B43BB8">
      <w:pPr>
        <w:autoSpaceDE w:val="0"/>
        <w:ind w:firstLine="540"/>
        <w:jc w:val="both"/>
        <w:rPr>
          <w:rFonts w:cs="Arial CYR"/>
          <w:sz w:val="24"/>
        </w:rPr>
      </w:pPr>
    </w:p>
    <w:p w:rsidR="00E341FA" w:rsidRDefault="00E341FA" w:rsidP="00B43BB8">
      <w:pPr>
        <w:autoSpaceDE w:val="0"/>
        <w:ind w:firstLine="540"/>
        <w:jc w:val="both"/>
        <w:rPr>
          <w:rFonts w:cs="Arial CYR"/>
          <w:sz w:val="24"/>
        </w:rPr>
      </w:pP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Courier New CYR"/>
          <w:sz w:val="24"/>
        </w:rPr>
      </w:pPr>
      <w:r>
        <w:rPr>
          <w:rFonts w:cs="Courier New CYR"/>
          <w:sz w:val="24"/>
        </w:rPr>
        <w:t>│                 Классный чин                 │Размер оклада за классный │</w:t>
      </w:r>
    </w:p>
    <w:p w:rsidR="00E341FA" w:rsidRDefault="00E341FA" w:rsidP="00B43BB8">
      <w:pPr>
        <w:autoSpaceDE w:val="0"/>
        <w:jc w:val="both"/>
        <w:rPr>
          <w:rFonts w:cs="Courier New CYR"/>
          <w:sz w:val="24"/>
        </w:rPr>
      </w:pPr>
      <w:r>
        <w:rPr>
          <w:rFonts w:cs="Courier New CYR"/>
          <w:sz w:val="24"/>
        </w:rPr>
        <w:t>│                                              │           чин            │</w:t>
      </w: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Courier New CYR"/>
          <w:sz w:val="24"/>
        </w:rPr>
      </w:pPr>
      <w:r>
        <w:rPr>
          <w:rFonts w:cs="Courier New CYR"/>
          <w:sz w:val="24"/>
        </w:rPr>
        <w:t>│Муниципальный советник 1 класса               │           6001,50        │</w:t>
      </w:r>
    </w:p>
    <w:p w:rsidR="00E341FA" w:rsidRDefault="00E341FA" w:rsidP="00B43BB8">
      <w:pPr>
        <w:autoSpaceDE w:val="0"/>
        <w:jc w:val="both"/>
        <w:rPr>
          <w:rFonts w:cs="Courier New CYR"/>
          <w:sz w:val="24"/>
        </w:rPr>
      </w:pPr>
      <w:r>
        <w:rPr>
          <w:rFonts w:cs="Courier New CYR"/>
          <w:sz w:val="24"/>
        </w:rPr>
        <w:t>│                                              │                          │</w:t>
      </w:r>
    </w:p>
    <w:p w:rsidR="00E341FA" w:rsidRDefault="00E341FA" w:rsidP="00B43BB8">
      <w:pPr>
        <w:autoSpaceDE w:val="0"/>
        <w:jc w:val="both"/>
        <w:rPr>
          <w:rFonts w:cs="Courier New CYR"/>
          <w:sz w:val="24"/>
        </w:rPr>
      </w:pPr>
      <w:r>
        <w:rPr>
          <w:rFonts w:cs="Courier New CYR"/>
          <w:sz w:val="24"/>
        </w:rPr>
        <w:t>│Муниципальный советник 2 класса               │           5218,70        │</w:t>
      </w:r>
    </w:p>
    <w:p w:rsidR="00E341FA" w:rsidRDefault="00E341FA" w:rsidP="00B43BB8">
      <w:pPr>
        <w:autoSpaceDE w:val="0"/>
        <w:jc w:val="both"/>
        <w:rPr>
          <w:rFonts w:cs="Courier New CYR"/>
          <w:sz w:val="24"/>
        </w:rPr>
      </w:pPr>
      <w:r>
        <w:rPr>
          <w:rFonts w:cs="Courier New CYR"/>
          <w:sz w:val="24"/>
        </w:rPr>
        <w:t>│                                              │                          │</w:t>
      </w:r>
    </w:p>
    <w:p w:rsidR="00E341FA" w:rsidRDefault="00E341FA" w:rsidP="00B43BB8">
      <w:pPr>
        <w:autoSpaceDE w:val="0"/>
        <w:jc w:val="both"/>
        <w:rPr>
          <w:rFonts w:cs="Courier New CYR"/>
          <w:sz w:val="24"/>
        </w:rPr>
      </w:pPr>
      <w:r>
        <w:rPr>
          <w:rFonts w:cs="Courier New CYR"/>
          <w:sz w:val="24"/>
        </w:rPr>
        <w:t>│Муниципальный советник 3 класса               │           4435,90        │</w:t>
      </w: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Courier New CYR"/>
          <w:sz w:val="24"/>
        </w:rPr>
      </w:pPr>
      <w:r>
        <w:rPr>
          <w:rFonts w:cs="Courier New CYR"/>
          <w:sz w:val="24"/>
        </w:rPr>
        <w:t>│Секретарь муниципальной службы 1 класса       │           1 696,70       │</w:t>
      </w:r>
    </w:p>
    <w:p w:rsidR="00E341FA" w:rsidRDefault="00E341FA" w:rsidP="00B43BB8">
      <w:pPr>
        <w:autoSpaceDE w:val="0"/>
        <w:jc w:val="both"/>
        <w:rPr>
          <w:rFonts w:cs="Courier New CYR"/>
          <w:sz w:val="24"/>
        </w:rPr>
      </w:pPr>
      <w:r>
        <w:rPr>
          <w:rFonts w:cs="Courier New CYR"/>
          <w:sz w:val="24"/>
        </w:rPr>
        <w:t>│                                              │                          │</w:t>
      </w:r>
    </w:p>
    <w:p w:rsidR="00E341FA" w:rsidRDefault="00E341FA" w:rsidP="00B43BB8">
      <w:pPr>
        <w:autoSpaceDE w:val="0"/>
        <w:jc w:val="both"/>
        <w:rPr>
          <w:rFonts w:cs="Courier New CYR"/>
          <w:sz w:val="24"/>
        </w:rPr>
      </w:pPr>
      <w:r>
        <w:rPr>
          <w:rFonts w:cs="Courier New CYR"/>
          <w:sz w:val="24"/>
        </w:rPr>
        <w:t>│Секретарь муниципальной службы 2 класса       │           1 565,60       │</w:t>
      </w:r>
    </w:p>
    <w:p w:rsidR="00E341FA" w:rsidRDefault="00E341FA" w:rsidP="00B43BB8">
      <w:pPr>
        <w:autoSpaceDE w:val="0"/>
        <w:jc w:val="both"/>
        <w:rPr>
          <w:rFonts w:cs="Courier New CYR"/>
          <w:sz w:val="24"/>
        </w:rPr>
      </w:pPr>
      <w:r>
        <w:rPr>
          <w:rFonts w:cs="Courier New CYR"/>
          <w:sz w:val="24"/>
        </w:rPr>
        <w:t>│                                              │                          │</w:t>
      </w:r>
    </w:p>
    <w:p w:rsidR="00E341FA" w:rsidRDefault="00E341FA" w:rsidP="00B43BB8">
      <w:pPr>
        <w:autoSpaceDE w:val="0"/>
        <w:jc w:val="both"/>
        <w:rPr>
          <w:rFonts w:cs="Courier New CYR"/>
          <w:sz w:val="24"/>
        </w:rPr>
      </w:pPr>
      <w:r>
        <w:rPr>
          <w:rFonts w:cs="Courier New CYR"/>
          <w:sz w:val="24"/>
        </w:rPr>
        <w:t>│Секретарь муниципальной службы 3 класса       │           1 304,80       │</w:t>
      </w: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Arial CYR"/>
          <w:sz w:val="24"/>
        </w:rPr>
      </w:pPr>
    </w:p>
    <w:p w:rsidR="00E341FA" w:rsidRDefault="00E341FA" w:rsidP="00B43BB8">
      <w:pPr>
        <w:autoSpaceDE w:val="0"/>
        <w:ind w:firstLine="540"/>
        <w:jc w:val="both"/>
        <w:rPr>
          <w:rFonts w:cs="Arial CYR"/>
          <w:sz w:val="24"/>
        </w:rPr>
      </w:pPr>
      <w:r>
        <w:rPr>
          <w:rFonts w:cs="Arial CYR"/>
          <w:sz w:val="24"/>
        </w:rPr>
        <w:t>Оклад за классный чин выплачивается муниципальному служащему с даты присвоения муниципальному служащему классного чина в соответствии с п. 5 главы 2 настоящего Положения.</w:t>
      </w:r>
    </w:p>
    <w:p w:rsidR="00E341FA" w:rsidRDefault="00E341FA" w:rsidP="00B43BB8">
      <w:pPr>
        <w:autoSpaceDE w:val="0"/>
        <w:ind w:firstLine="540"/>
        <w:jc w:val="both"/>
        <w:rPr>
          <w:rFonts w:cs="Arial CYR"/>
          <w:sz w:val="24"/>
        </w:rPr>
      </w:pPr>
      <w:r>
        <w:rPr>
          <w:rFonts w:cs="Arial CYR"/>
          <w:sz w:val="24"/>
        </w:rPr>
        <w:t>3.7.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E341FA" w:rsidRDefault="00E341FA" w:rsidP="00B43BB8">
      <w:pPr>
        <w:autoSpaceDE w:val="0"/>
        <w:ind w:firstLine="540"/>
        <w:jc w:val="both"/>
        <w:rPr>
          <w:rFonts w:cs="Arial CYR"/>
          <w:sz w:val="24"/>
        </w:rPr>
      </w:pPr>
      <w:r>
        <w:rPr>
          <w:rFonts w:cs="Arial CYR"/>
          <w:sz w:val="24"/>
        </w:rPr>
        <w:t>3.8.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E341FA" w:rsidRDefault="00E341FA" w:rsidP="00B43BB8">
      <w:pPr>
        <w:autoSpaceDE w:val="0"/>
        <w:ind w:firstLine="540"/>
        <w:jc w:val="both"/>
        <w:rPr>
          <w:rFonts w:cs="Arial CYR"/>
          <w:sz w:val="24"/>
        </w:rPr>
      </w:pPr>
      <w:r>
        <w:rPr>
          <w:rFonts w:cs="Arial CYR"/>
          <w:sz w:val="24"/>
        </w:rPr>
        <w:t>3.9.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муниципального правового акта, принятого представительным органом муниципального образования в соответствии с федеральным законодательством и Законом Нижегородской области.</w:t>
      </w:r>
    </w:p>
    <w:p w:rsidR="00E341FA" w:rsidRDefault="00E341FA" w:rsidP="00B43BB8">
      <w:pPr>
        <w:autoSpaceDE w:val="0"/>
        <w:jc w:val="both"/>
        <w:rPr>
          <w:rFonts w:cs="Arial CYR"/>
          <w:sz w:val="24"/>
        </w:rPr>
      </w:pPr>
      <w:r>
        <w:rPr>
          <w:rFonts w:cs="Arial CYR"/>
          <w:sz w:val="24"/>
        </w:rPr>
        <w:t xml:space="preserve">         3.10. Муниципальному служащему устанавливается единовременная выплата при предоставлении ежегодного оплачиваемого отпуска в размере, определенном </w:t>
      </w:r>
      <w:hyperlink r:id="rId34" w:history="1">
        <w:r>
          <w:rPr>
            <w:rStyle w:val="Hyperlink"/>
          </w:rPr>
          <w:t>подпунктом</w:t>
        </w:r>
      </w:hyperlink>
      <w:r>
        <w:rPr>
          <w:rFonts w:cs="Arial CYR"/>
          <w:sz w:val="24"/>
        </w:rPr>
        <w:t xml:space="preserve"> 3.4 пункта 3 главы 5 настоящего Положения.</w:t>
      </w:r>
    </w:p>
    <w:p w:rsidR="00E341FA" w:rsidRDefault="00E341FA" w:rsidP="00B43BB8">
      <w:pPr>
        <w:autoSpaceDE w:val="0"/>
        <w:jc w:val="both"/>
        <w:rPr>
          <w:rFonts w:cs="Arial CYR"/>
          <w:sz w:val="24"/>
        </w:rPr>
      </w:pPr>
      <w:r>
        <w:rPr>
          <w:rFonts w:cs="Arial CYR"/>
          <w:sz w:val="24"/>
        </w:rPr>
        <w:t xml:space="preserve">         3.11. Муниципальному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E341FA" w:rsidRDefault="00E341FA" w:rsidP="00B43BB8">
      <w:pPr>
        <w:autoSpaceDE w:val="0"/>
        <w:jc w:val="both"/>
        <w:rPr>
          <w:rFonts w:cs="Arial CYR"/>
          <w:sz w:val="24"/>
        </w:rPr>
      </w:pPr>
    </w:p>
    <w:p w:rsidR="00E341FA" w:rsidRPr="004A1A46" w:rsidRDefault="00E341FA" w:rsidP="00B43BB8">
      <w:pPr>
        <w:autoSpaceDE w:val="0"/>
        <w:jc w:val="both"/>
        <w:rPr>
          <w:rFonts w:cs="Times New Roman CYR"/>
          <w:b/>
          <w:i/>
          <w:sz w:val="24"/>
        </w:rPr>
      </w:pPr>
      <w:r>
        <w:rPr>
          <w:rFonts w:cs="Times New Roman CYR"/>
          <w:sz w:val="24"/>
        </w:rPr>
        <w:t xml:space="preserve">      </w:t>
      </w:r>
      <w:r w:rsidRPr="004A1A46">
        <w:rPr>
          <w:rFonts w:cs="Times New Roman CYR"/>
          <w:b/>
          <w:i/>
          <w:sz w:val="24"/>
        </w:rPr>
        <w:t>4.   Особенности  установления ежемесячных и иных дополнительных выплат   муниципальному  служащему,  замещающему  должность  главы  местной администрации по контракту</w:t>
      </w:r>
    </w:p>
    <w:p w:rsidR="00E341FA" w:rsidRDefault="00E341FA" w:rsidP="00B43BB8">
      <w:pPr>
        <w:autoSpaceDE w:val="0"/>
        <w:ind w:firstLine="540"/>
        <w:jc w:val="both"/>
        <w:rPr>
          <w:rFonts w:cs="Arial CYR"/>
          <w:sz w:val="24"/>
        </w:rPr>
      </w:pPr>
    </w:p>
    <w:p w:rsidR="00E341FA" w:rsidRDefault="00E341FA" w:rsidP="00B43BB8">
      <w:pPr>
        <w:autoSpaceDE w:val="0"/>
        <w:jc w:val="both"/>
        <w:rPr>
          <w:rFonts w:cs="Arial CYR"/>
          <w:sz w:val="24"/>
        </w:rPr>
      </w:pPr>
      <w:r>
        <w:rPr>
          <w:rFonts w:cs="Arial CYR"/>
          <w:sz w:val="24"/>
        </w:rPr>
        <w:t xml:space="preserve">          4.1.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представительного органа муниципального образования с учетом положений </w:t>
      </w:r>
      <w:hyperlink r:id="rId35" w:history="1">
        <w:r>
          <w:rPr>
            <w:rStyle w:val="Hyperlink"/>
          </w:rPr>
          <w:t>статьи 3</w:t>
        </w:r>
      </w:hyperlink>
      <w:r>
        <w:rPr>
          <w:rFonts w:cs="Arial CYR"/>
          <w:sz w:val="24"/>
        </w:rPr>
        <w:t xml:space="preserve"> главы 6 настоящего Положения.</w:t>
      </w:r>
    </w:p>
    <w:p w:rsidR="00E341FA" w:rsidRDefault="00E341FA" w:rsidP="00B43BB8">
      <w:pPr>
        <w:autoSpaceDE w:val="0"/>
        <w:jc w:val="both"/>
        <w:rPr>
          <w:rFonts w:cs="Arial CYR"/>
          <w:sz w:val="24"/>
        </w:rPr>
      </w:pPr>
      <w:r>
        <w:rPr>
          <w:rFonts w:cs="Arial CYR"/>
          <w:sz w:val="24"/>
        </w:rPr>
        <w:t xml:space="preserve">          4.2. Премии за выполнение особо важных и сложных заданий муниципальному 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36" w:history="1">
        <w:r>
          <w:rPr>
            <w:rStyle w:val="Hyperlink"/>
          </w:rPr>
          <w:t>статьи 3</w:t>
        </w:r>
      </w:hyperlink>
      <w:r>
        <w:rPr>
          <w:rFonts w:cs="Arial CYR"/>
          <w:sz w:val="24"/>
        </w:rPr>
        <w:t xml:space="preserve"> главы 6 настоящего Положения.</w:t>
      </w:r>
    </w:p>
    <w:p w:rsidR="00E341FA" w:rsidRDefault="00E341FA" w:rsidP="00B43BB8">
      <w:pPr>
        <w:autoSpaceDE w:val="0"/>
        <w:jc w:val="both"/>
        <w:rPr>
          <w:rFonts w:cs="Arial CYR"/>
          <w:sz w:val="24"/>
        </w:rPr>
      </w:pPr>
      <w:r>
        <w:rPr>
          <w:rFonts w:cs="Arial CYR"/>
          <w:sz w:val="24"/>
        </w:rPr>
        <w:t xml:space="preserve">          4.3.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местной администрации в соответствии с пунктом 1.2 статьи 1 главы 6 Положения.</w:t>
      </w:r>
    </w:p>
    <w:p w:rsidR="00E341FA" w:rsidRDefault="00E341FA" w:rsidP="00B43BB8">
      <w:pPr>
        <w:autoSpaceDE w:val="0"/>
        <w:ind w:firstLine="540"/>
        <w:jc w:val="both"/>
        <w:rPr>
          <w:rFonts w:cs="Times New Roman CYR"/>
          <w:sz w:val="24"/>
        </w:rPr>
      </w:pPr>
      <w:r>
        <w:rPr>
          <w:rFonts w:cs="Times New Roman CYR"/>
          <w:sz w:val="24"/>
        </w:rPr>
        <w:t xml:space="preserve">Выплата оклада за классный чин осуществляется в пределах фонда оплаты труда на основании решения сельского Совета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left="540"/>
        <w:jc w:val="both"/>
        <w:rPr>
          <w:rFonts w:cs="Times New Roman CYR"/>
          <w:b/>
          <w:i/>
          <w:sz w:val="24"/>
        </w:rPr>
      </w:pPr>
      <w:r w:rsidRPr="004A1A46">
        <w:rPr>
          <w:rFonts w:cs="Times New Roman CYR"/>
          <w:b/>
          <w:i/>
          <w:sz w:val="24"/>
        </w:rPr>
        <w:t>5. Порядок формирования фонда оплаты труда муниципальных служащих</w:t>
      </w:r>
    </w:p>
    <w:p w:rsidR="00E341FA" w:rsidRDefault="00E341FA" w:rsidP="00B43BB8">
      <w:pPr>
        <w:autoSpaceDE w:val="0"/>
        <w:ind w:left="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5.1.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341FA" w:rsidRDefault="00E341FA" w:rsidP="00B43BB8">
      <w:pPr>
        <w:autoSpaceDE w:val="0"/>
        <w:ind w:firstLine="540"/>
        <w:jc w:val="both"/>
        <w:rPr>
          <w:rFonts w:cs="Times New Roman CYR"/>
          <w:sz w:val="24"/>
        </w:rPr>
      </w:pPr>
      <w:r>
        <w:rPr>
          <w:rFonts w:cs="Times New Roman CYR"/>
          <w:sz w:val="24"/>
        </w:rPr>
        <w:t>1) ежемесячной надбавки к должностному окладу за выслугу лет на муниципальной службе - в размере трех должностных окладов;</w:t>
      </w:r>
    </w:p>
    <w:p w:rsidR="00E341FA" w:rsidRDefault="00E341FA" w:rsidP="00B43BB8">
      <w:pPr>
        <w:autoSpaceDE w:val="0"/>
        <w:ind w:firstLine="540"/>
        <w:jc w:val="both"/>
        <w:rPr>
          <w:rFonts w:cs="Times New Roman CYR"/>
          <w:sz w:val="24"/>
        </w:rPr>
      </w:pPr>
      <w:r>
        <w:rPr>
          <w:rFonts w:cs="Times New Roman CYR"/>
          <w:sz w:val="24"/>
        </w:rPr>
        <w:t>2) ежемесячной надбавки к должностному окладу за особые условия работы - в размере тринадцати должностных окладов;</w:t>
      </w:r>
    </w:p>
    <w:p w:rsidR="00E341FA" w:rsidRDefault="00E341FA" w:rsidP="00B43BB8">
      <w:pPr>
        <w:autoSpaceDE w:val="0"/>
        <w:ind w:firstLine="540"/>
        <w:jc w:val="both"/>
        <w:rPr>
          <w:rFonts w:cs="Times New Roman CYR"/>
          <w:sz w:val="24"/>
        </w:rPr>
      </w:pPr>
      <w:r>
        <w:rPr>
          <w:rFonts w:cs="Times New Roman CYR"/>
          <w:sz w:val="24"/>
        </w:rPr>
        <w:t>3)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E341FA" w:rsidRDefault="00E341FA" w:rsidP="00B43BB8">
      <w:pPr>
        <w:autoSpaceDE w:val="0"/>
        <w:ind w:firstLine="540"/>
        <w:jc w:val="both"/>
        <w:rPr>
          <w:rFonts w:cs="Times New Roman CYR"/>
          <w:sz w:val="24"/>
        </w:rPr>
      </w:pPr>
      <w:r>
        <w:rPr>
          <w:rFonts w:cs="Times New Roman CYR"/>
          <w:sz w:val="24"/>
        </w:rPr>
        <w:t>4) премий за выполнение особо важных и сложных заданий и иных премий - в размере двух должностных окладов;</w:t>
      </w:r>
    </w:p>
    <w:p w:rsidR="00E341FA" w:rsidRDefault="00E341FA" w:rsidP="00B43BB8">
      <w:pPr>
        <w:autoSpaceDE w:val="0"/>
        <w:ind w:firstLine="540"/>
        <w:jc w:val="both"/>
        <w:rPr>
          <w:rFonts w:cs="Arial CYR"/>
          <w:sz w:val="24"/>
        </w:rPr>
      </w:pPr>
      <w:r>
        <w:rPr>
          <w:rFonts w:cs="Arial CYR"/>
          <w:sz w:val="24"/>
        </w:rPr>
        <w:t>5) единовременной выплаты при предоставлении ежегодного оплачиваемого отпуска - в размере двух должностных окладов;</w:t>
      </w:r>
    </w:p>
    <w:p w:rsidR="00E341FA" w:rsidRDefault="00E341FA" w:rsidP="00B43BB8">
      <w:pPr>
        <w:autoSpaceDE w:val="0"/>
        <w:ind w:firstLine="540"/>
        <w:jc w:val="both"/>
        <w:rPr>
          <w:rFonts w:cs="Arial CYR"/>
          <w:sz w:val="24"/>
        </w:rPr>
      </w:pPr>
      <w:r>
        <w:rPr>
          <w:rFonts w:cs="Arial CYR"/>
          <w:sz w:val="24"/>
        </w:rPr>
        <w:t>6) ежемесячного денежного поощрения - в размере двух должностных окладов.</w:t>
      </w:r>
    </w:p>
    <w:p w:rsidR="00E341FA" w:rsidRDefault="00E341FA" w:rsidP="00B43BB8">
      <w:pPr>
        <w:autoSpaceDE w:val="0"/>
        <w:ind w:firstLine="540"/>
        <w:jc w:val="both"/>
        <w:rPr>
          <w:rFonts w:cs="Arial CYR"/>
          <w:sz w:val="24"/>
        </w:rPr>
      </w:pPr>
      <w:r>
        <w:rPr>
          <w:rFonts w:cs="Arial CYR"/>
          <w:sz w:val="24"/>
        </w:rPr>
        <w:t>7) оклада за классный чин - в размере четырех должностных окладов.</w:t>
      </w:r>
    </w:p>
    <w:p w:rsidR="00E341FA" w:rsidRDefault="00E341FA" w:rsidP="00B43BB8">
      <w:pPr>
        <w:autoSpaceDE w:val="0"/>
        <w:ind w:firstLine="540"/>
        <w:jc w:val="both"/>
        <w:rPr>
          <w:rFonts w:cs="Times New Roman CYR"/>
          <w:sz w:val="24"/>
        </w:rPr>
      </w:pPr>
      <w:r>
        <w:rPr>
          <w:rFonts w:cs="Times New Roman CYR"/>
          <w:sz w:val="24"/>
        </w:rPr>
        <w:t>5.2.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подпунктом 4.1 настоящей статьи.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6. Гарантии, предоставляемые муниципальному служащему</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6.1. Муниципальному служащему гарантируются:</w:t>
      </w:r>
    </w:p>
    <w:p w:rsidR="00E341FA" w:rsidRDefault="00E341FA" w:rsidP="00B43BB8">
      <w:pPr>
        <w:autoSpaceDE w:val="0"/>
        <w:ind w:firstLine="540"/>
        <w:jc w:val="both"/>
        <w:rPr>
          <w:rFonts w:cs="Times New Roman CYR"/>
          <w:sz w:val="24"/>
        </w:rPr>
      </w:pPr>
      <w:r>
        <w:rPr>
          <w:rFonts w:cs="Times New Roman CYR"/>
          <w:sz w:val="24"/>
        </w:rPr>
        <w:t>1) условия работы, обеспечивающие исполнение им должностных обязанностей в соответствии с должностной инструкцией;</w:t>
      </w:r>
    </w:p>
    <w:p w:rsidR="00E341FA" w:rsidRDefault="00E341FA" w:rsidP="00B43BB8">
      <w:pPr>
        <w:autoSpaceDE w:val="0"/>
        <w:ind w:firstLine="540"/>
        <w:jc w:val="both"/>
        <w:rPr>
          <w:rFonts w:cs="Times New Roman CYR"/>
          <w:sz w:val="24"/>
        </w:rPr>
      </w:pPr>
      <w:r>
        <w:rPr>
          <w:rFonts w:cs="Times New Roman CYR"/>
          <w:sz w:val="24"/>
        </w:rPr>
        <w:t>2) право на своевременное и в полном объеме получение денежного содержания;</w:t>
      </w:r>
    </w:p>
    <w:p w:rsidR="00E341FA" w:rsidRDefault="00E341FA" w:rsidP="00B43BB8">
      <w:pPr>
        <w:autoSpaceDE w:val="0"/>
        <w:ind w:firstLine="540"/>
        <w:jc w:val="both"/>
        <w:rPr>
          <w:rFonts w:cs="Times New Roman CYR"/>
          <w:sz w:val="24"/>
        </w:rPr>
      </w:pPr>
      <w:r>
        <w:rPr>
          <w:rFonts w:cs="Times New Roman CY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41FA" w:rsidRDefault="00E341FA" w:rsidP="00B43BB8">
      <w:pPr>
        <w:autoSpaceDE w:val="0"/>
        <w:ind w:firstLine="540"/>
        <w:jc w:val="both"/>
        <w:rPr>
          <w:rFonts w:cs="Times New Roman CYR"/>
          <w:sz w:val="24"/>
        </w:rPr>
      </w:pPr>
      <w:r>
        <w:rPr>
          <w:rFonts w:cs="Times New Roman CY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E341FA" w:rsidRDefault="00E341FA" w:rsidP="00B43BB8">
      <w:pPr>
        <w:autoSpaceDE w:val="0"/>
        <w:ind w:firstLine="540"/>
        <w:jc w:val="both"/>
        <w:rPr>
          <w:rFonts w:cs="Times New Roman CYR"/>
          <w:sz w:val="24"/>
        </w:rPr>
      </w:pPr>
      <w:r>
        <w:rPr>
          <w:rFonts w:cs="Times New Roman CY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341FA" w:rsidRDefault="00E341FA" w:rsidP="00B43BB8">
      <w:pPr>
        <w:autoSpaceDE w:val="0"/>
        <w:ind w:firstLine="540"/>
        <w:jc w:val="both"/>
        <w:rPr>
          <w:rFonts w:cs="Times New Roman CYR"/>
          <w:sz w:val="24"/>
        </w:rPr>
      </w:pPr>
      <w:r>
        <w:rPr>
          <w:rFonts w:cs="Times New Roman CY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341FA" w:rsidRDefault="00E341FA" w:rsidP="00B43BB8">
      <w:pPr>
        <w:autoSpaceDE w:val="0"/>
        <w:ind w:firstLine="540"/>
        <w:jc w:val="both"/>
        <w:rPr>
          <w:rFonts w:cs="Times New Roman CYR"/>
          <w:sz w:val="24"/>
        </w:rPr>
      </w:pPr>
      <w:r>
        <w:rPr>
          <w:rFonts w:cs="Times New Roman CY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341FA" w:rsidRDefault="00E341FA" w:rsidP="00B43BB8">
      <w:pPr>
        <w:autoSpaceDE w:val="0"/>
        <w:ind w:firstLine="540"/>
        <w:jc w:val="both"/>
        <w:rPr>
          <w:rFonts w:cs="Times New Roman CYR"/>
          <w:sz w:val="24"/>
        </w:rPr>
      </w:pPr>
      <w:r>
        <w:rPr>
          <w:rFonts w:cs="Times New Roman CY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341FA" w:rsidRDefault="00E341FA" w:rsidP="00B43BB8">
      <w:pPr>
        <w:autoSpaceDE w:val="0"/>
        <w:ind w:firstLine="540"/>
        <w:jc w:val="both"/>
        <w:rPr>
          <w:rFonts w:cs="Times New Roman CYR"/>
          <w:sz w:val="24"/>
        </w:rPr>
      </w:pPr>
      <w:r>
        <w:rPr>
          <w:rFonts w:cs="Times New Roman CYR"/>
          <w:sz w:val="24"/>
        </w:rPr>
        <w:t>6.2. Обеспечение указанных гарантий осуществляется органами местного самоуправления муниципального образования.</w:t>
      </w:r>
    </w:p>
    <w:p w:rsidR="00E341FA" w:rsidRDefault="00E341FA" w:rsidP="00B43BB8">
      <w:pPr>
        <w:autoSpaceDE w:val="0"/>
        <w:ind w:firstLine="540"/>
        <w:jc w:val="both"/>
        <w:rPr>
          <w:rFonts w:cs="Times New Roman CYR"/>
          <w:sz w:val="24"/>
        </w:rPr>
      </w:pPr>
      <w:r>
        <w:rPr>
          <w:rFonts w:cs="Times New Roman CYR"/>
          <w:sz w:val="24"/>
        </w:rPr>
        <w:t xml:space="preserve">Расходы, связанные с предоставлением гарантий для муниципальных служащих, производятся за счет средств бюджета </w:t>
      </w:r>
      <w:r>
        <w:rPr>
          <w:rFonts w:cs="Arial"/>
          <w:sz w:val="24"/>
          <w:shd w:val="clear" w:color="auto" w:fill="FFFFFF"/>
        </w:rPr>
        <w:t xml:space="preserve">Силинского </w:t>
      </w:r>
      <w:r>
        <w:rPr>
          <w:rFonts w:cs="Times New Roman CYR"/>
          <w:sz w:val="24"/>
        </w:rPr>
        <w:t>сельсовета Шатковского муниципального района.</w:t>
      </w:r>
    </w:p>
    <w:p w:rsidR="00E341FA" w:rsidRDefault="00E341FA" w:rsidP="00B43BB8">
      <w:pPr>
        <w:autoSpaceDE w:val="0"/>
        <w:ind w:firstLine="540"/>
        <w:jc w:val="both"/>
        <w:rPr>
          <w:rFonts w:cs="Arial CYR"/>
          <w:sz w:val="24"/>
        </w:rPr>
      </w:pPr>
      <w:r>
        <w:rPr>
          <w:rFonts w:cs="Arial CYR"/>
          <w:sz w:val="24"/>
        </w:rPr>
        <w:t>6.3.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341FA" w:rsidRDefault="00E341FA" w:rsidP="00B43BB8">
      <w:pPr>
        <w:autoSpaceDE w:val="0"/>
        <w:ind w:firstLine="540"/>
        <w:jc w:val="both"/>
        <w:rPr>
          <w:rFonts w:cs="Arial CYR"/>
          <w:sz w:val="24"/>
        </w:rPr>
      </w:pPr>
      <w:r>
        <w:rPr>
          <w:rFonts w:cs="Arial CYR"/>
          <w:sz w:val="24"/>
        </w:rPr>
        <w:t>6.4. Уставом муниципального образования муниципальным служащим могут быть предоставлены дополнительные гарантии.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7. Пенсионное обеспечение муниципального служащего и членов его семьи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7.1. В области пенсионного обеспечения на муниципального служащего в полном объеме распространяются права государственного гражданского служащего Нижегородской области, установленные федеральными законами и законами Нижегородской области.</w:t>
      </w:r>
    </w:p>
    <w:p w:rsidR="00E341FA" w:rsidRDefault="00E341FA" w:rsidP="00B43BB8">
      <w:pPr>
        <w:autoSpaceDE w:val="0"/>
        <w:ind w:firstLine="540"/>
        <w:jc w:val="both"/>
        <w:rPr>
          <w:rFonts w:cs="Times New Roman CYR"/>
          <w:sz w:val="24"/>
        </w:rPr>
      </w:pPr>
      <w:r>
        <w:rPr>
          <w:rFonts w:cs="Times New Roman CYR"/>
          <w:sz w:val="24"/>
        </w:rPr>
        <w:t xml:space="preserve">7.2.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установленных Нижегородской области «О муниципальной службе в Нижегородской области». </w:t>
      </w:r>
    </w:p>
    <w:p w:rsidR="00E341FA" w:rsidRDefault="00E341FA" w:rsidP="00B43BB8">
      <w:pPr>
        <w:autoSpaceDE w:val="0"/>
        <w:ind w:firstLine="540"/>
        <w:jc w:val="both"/>
        <w:rPr>
          <w:rFonts w:cs="Times New Roman CYR"/>
          <w:sz w:val="24"/>
        </w:rPr>
      </w:pPr>
      <w:r>
        <w:rPr>
          <w:rFonts w:cs="Times New Roman CYR"/>
          <w:sz w:val="24"/>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Нижегородской области по соответствующей должности государственной гражданской службы.</w:t>
      </w:r>
    </w:p>
    <w:p w:rsidR="00E341FA" w:rsidRDefault="00E341FA" w:rsidP="00B43BB8">
      <w:pPr>
        <w:autoSpaceDE w:val="0"/>
        <w:ind w:firstLine="540"/>
        <w:jc w:val="both"/>
        <w:rPr>
          <w:rFonts w:cs="Times New Roman CYR"/>
          <w:sz w:val="24"/>
        </w:rPr>
      </w:pPr>
      <w:r>
        <w:rPr>
          <w:rFonts w:cs="Times New Roman CYR"/>
          <w:sz w:val="24"/>
        </w:rPr>
        <w:t>7.3.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8. Стаж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8.1. В стаж (общую продолжительность) муниципальной службы включаются периоды работы на:</w:t>
      </w:r>
    </w:p>
    <w:p w:rsidR="00E341FA" w:rsidRDefault="00E341FA" w:rsidP="00B43BB8">
      <w:pPr>
        <w:autoSpaceDE w:val="0"/>
        <w:ind w:firstLine="540"/>
        <w:jc w:val="both"/>
        <w:rPr>
          <w:rFonts w:cs="Times New Roman CYR"/>
          <w:sz w:val="24"/>
        </w:rPr>
      </w:pPr>
      <w:r>
        <w:rPr>
          <w:rFonts w:cs="Times New Roman CYR"/>
          <w:sz w:val="24"/>
        </w:rPr>
        <w:t>1) должностях муниципальной службы (муниципальных должностях муниципальной службы);</w:t>
      </w:r>
    </w:p>
    <w:p w:rsidR="00E341FA" w:rsidRDefault="00E341FA" w:rsidP="00B43BB8">
      <w:pPr>
        <w:autoSpaceDE w:val="0"/>
        <w:ind w:firstLine="540"/>
        <w:jc w:val="both"/>
        <w:rPr>
          <w:rFonts w:cs="Times New Roman CYR"/>
          <w:sz w:val="24"/>
        </w:rPr>
      </w:pPr>
      <w:r>
        <w:rPr>
          <w:rFonts w:cs="Times New Roman CYR"/>
          <w:sz w:val="24"/>
        </w:rPr>
        <w:t>2) муниципальных должностях;</w:t>
      </w:r>
    </w:p>
    <w:p w:rsidR="00E341FA" w:rsidRDefault="00E341FA" w:rsidP="00B43BB8">
      <w:pPr>
        <w:autoSpaceDE w:val="0"/>
        <w:ind w:firstLine="540"/>
        <w:jc w:val="both"/>
        <w:rPr>
          <w:rFonts w:cs="Times New Roman CYR"/>
          <w:sz w:val="24"/>
        </w:rPr>
      </w:pPr>
      <w:r>
        <w:rPr>
          <w:rFonts w:cs="Times New Roman CYR"/>
          <w:sz w:val="24"/>
        </w:rPr>
        <w:t>3) государственных должностях Российской Федерации и государственных должностях субъектов Российской Федерации;</w:t>
      </w:r>
    </w:p>
    <w:p w:rsidR="00E341FA" w:rsidRDefault="00E341FA" w:rsidP="00B43BB8">
      <w:pPr>
        <w:autoSpaceDE w:val="0"/>
        <w:ind w:firstLine="540"/>
        <w:jc w:val="both"/>
        <w:rPr>
          <w:rFonts w:cs="Times New Roman CYR"/>
          <w:sz w:val="24"/>
        </w:rPr>
      </w:pPr>
      <w:r>
        <w:rPr>
          <w:rFonts w:cs="Times New Roman CYR"/>
          <w:sz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341FA" w:rsidRDefault="00E341FA" w:rsidP="00B43BB8">
      <w:pPr>
        <w:autoSpaceDE w:val="0"/>
        <w:ind w:firstLine="540"/>
        <w:jc w:val="both"/>
        <w:rPr>
          <w:rFonts w:cs="Times New Roman CYR"/>
          <w:sz w:val="24"/>
        </w:rPr>
      </w:pPr>
      <w:r>
        <w:rPr>
          <w:rFonts w:cs="Times New Roman CYR"/>
          <w:sz w:val="24"/>
        </w:rPr>
        <w:t>5) должностях в органах местного самоуправления (с 1 января 1992 года до введения в действие реестра муниципальных должностей муниципальной службы муниципального образования);</w:t>
      </w:r>
    </w:p>
    <w:p w:rsidR="00E341FA" w:rsidRDefault="00E341FA" w:rsidP="00B43BB8">
      <w:pPr>
        <w:autoSpaceDE w:val="0"/>
        <w:ind w:firstLine="540"/>
        <w:jc w:val="both"/>
        <w:rPr>
          <w:rFonts w:cs="Times New Roman CYR"/>
          <w:sz w:val="24"/>
        </w:rPr>
      </w:pPr>
      <w:r>
        <w:rPr>
          <w:rFonts w:cs="Times New Roman CYR"/>
          <w:sz w:val="24"/>
        </w:rPr>
        <w:t>6) должностях в Центральной избирательной комиссии Российской Федерации, избирательной комиссии Нижегородской области и других субъектов Российской Федерации;</w:t>
      </w:r>
    </w:p>
    <w:p w:rsidR="00E341FA" w:rsidRDefault="00E341FA" w:rsidP="00B43BB8">
      <w:pPr>
        <w:autoSpaceDE w:val="0"/>
        <w:ind w:firstLine="540"/>
        <w:jc w:val="both"/>
        <w:rPr>
          <w:rFonts w:cs="Times New Roman CYR"/>
          <w:sz w:val="24"/>
        </w:rPr>
      </w:pPr>
      <w:r>
        <w:rPr>
          <w:rFonts w:cs="Times New Roman CYR"/>
          <w:sz w:val="24"/>
        </w:rPr>
        <w:t>7) должностях в органах государственной власти и управления РСФСР, СССР, союзных республик (в том числе на выборных должностях):</w:t>
      </w:r>
    </w:p>
    <w:p w:rsidR="00E341FA" w:rsidRDefault="00E341FA" w:rsidP="00B43BB8">
      <w:pPr>
        <w:autoSpaceDE w:val="0"/>
        <w:ind w:firstLine="540"/>
        <w:jc w:val="both"/>
        <w:rPr>
          <w:rFonts w:cs="Times New Roman CYR"/>
          <w:sz w:val="24"/>
        </w:rPr>
      </w:pPr>
      <w:r>
        <w:rPr>
          <w:rFonts w:cs="Times New Roman CYR"/>
          <w:sz w:val="24"/>
        </w:rPr>
        <w:t>а) в высших органах государственной власти и управления СССР и РСФСР (аппарате Президента СССР и аппаратах президентов союзных республик; Верховных Советах СССР, союзных, автономных республик и их президиумах; Советах Министров (правительствах) СССР, союзных, автономных республик и их представительствах за рубежом, в союзных и республиканских министерствах и ведомствах);</w:t>
      </w:r>
    </w:p>
    <w:p w:rsidR="00E341FA" w:rsidRDefault="00E341FA" w:rsidP="00B43BB8">
      <w:pPr>
        <w:autoSpaceDE w:val="0"/>
        <w:ind w:firstLine="540"/>
        <w:jc w:val="both"/>
        <w:rPr>
          <w:rFonts w:cs="Times New Roman CYR"/>
          <w:sz w:val="24"/>
        </w:rPr>
      </w:pPr>
      <w:r>
        <w:rPr>
          <w:rFonts w:cs="Times New Roman CYR"/>
          <w:sz w:val="24"/>
        </w:rPr>
        <w:t>б) в управлениях, комитетах и объединениях союзного и республиканского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решениями правительств СССР, союзных и автономных республик;</w:t>
      </w:r>
    </w:p>
    <w:p w:rsidR="00E341FA" w:rsidRDefault="00E341FA" w:rsidP="00B43BB8">
      <w:pPr>
        <w:autoSpaceDE w:val="0"/>
        <w:ind w:firstLine="540"/>
        <w:jc w:val="both"/>
        <w:rPr>
          <w:rFonts w:cs="Times New Roman CYR"/>
          <w:sz w:val="24"/>
        </w:rPr>
      </w:pPr>
      <w:r>
        <w:rPr>
          <w:rFonts w:cs="Times New Roman CYR"/>
          <w:sz w:val="24"/>
        </w:rPr>
        <w:t>в) в местных органах государственной власти и управления (на освобожденных должностях в областных, краевых Советах народных депутатов, Советах народных депутатов автономных областей и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 отделах, управлениях и комитетах исполкома);</w:t>
      </w:r>
    </w:p>
    <w:p w:rsidR="00E341FA" w:rsidRDefault="00E341FA" w:rsidP="00B43BB8">
      <w:pPr>
        <w:autoSpaceDE w:val="0"/>
        <w:ind w:firstLine="540"/>
        <w:jc w:val="both"/>
        <w:rPr>
          <w:rFonts w:cs="Times New Roman CYR"/>
          <w:sz w:val="24"/>
        </w:rPr>
      </w:pPr>
      <w:r>
        <w:rPr>
          <w:rFonts w:cs="Times New Roman CYR"/>
          <w:sz w:val="24"/>
        </w:rPr>
        <w:t>г) в органах народного контроля, судах, прокуратуре, арбитраже;</w:t>
      </w:r>
    </w:p>
    <w:p w:rsidR="00E341FA" w:rsidRDefault="00E341FA" w:rsidP="00B43BB8">
      <w:pPr>
        <w:autoSpaceDE w:val="0"/>
        <w:ind w:firstLine="540"/>
        <w:jc w:val="both"/>
        <w:rPr>
          <w:rFonts w:cs="Times New Roman CYR"/>
          <w:sz w:val="24"/>
        </w:rPr>
      </w:pPr>
      <w:r>
        <w:rPr>
          <w:rFonts w:cs="Times New Roman CYR"/>
          <w:sz w:val="24"/>
        </w:rPr>
        <w:t>д) в советах народного хозяйства всех уровней;</w:t>
      </w:r>
    </w:p>
    <w:p w:rsidR="00E341FA" w:rsidRDefault="00E341FA" w:rsidP="00B43BB8">
      <w:pPr>
        <w:autoSpaceDE w:val="0"/>
        <w:ind w:firstLine="540"/>
        <w:jc w:val="both"/>
        <w:rPr>
          <w:rFonts w:cs="Times New Roman CYR"/>
          <w:sz w:val="24"/>
        </w:rPr>
      </w:pPr>
      <w:r>
        <w:rPr>
          <w:rFonts w:cs="Times New Roman CYR"/>
          <w:sz w:val="24"/>
        </w:rPr>
        <w:t>8) должностях в организациях и учреждениях, выполнявших в соответствии с законодательством функции государственного управления:</w:t>
      </w:r>
    </w:p>
    <w:p w:rsidR="00E341FA" w:rsidRDefault="00E341FA" w:rsidP="00B43BB8">
      <w:pPr>
        <w:autoSpaceDE w:val="0"/>
        <w:ind w:firstLine="540"/>
        <w:jc w:val="both"/>
        <w:rPr>
          <w:rFonts w:cs="Times New Roman CYR"/>
          <w:sz w:val="24"/>
        </w:rPr>
      </w:pPr>
      <w:r>
        <w:rPr>
          <w:rFonts w:cs="Times New Roman CYR"/>
          <w:sz w:val="24"/>
        </w:rPr>
        <w:t>а)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этих органах, а также в аппаратах и на освобожденных выборных должностях в профкомах органов государственной власти и управления;</w:t>
      </w:r>
    </w:p>
    <w:p w:rsidR="00E341FA" w:rsidRDefault="00E341FA" w:rsidP="00B43BB8">
      <w:pPr>
        <w:autoSpaceDE w:val="0"/>
        <w:ind w:firstLine="540"/>
        <w:jc w:val="both"/>
        <w:rPr>
          <w:rFonts w:cs="Times New Roman CYR"/>
          <w:sz w:val="24"/>
        </w:rPr>
      </w:pPr>
      <w:r>
        <w:rPr>
          <w:rFonts w:cs="Times New Roman CYR"/>
          <w:sz w:val="24"/>
        </w:rPr>
        <w:t>б) в аппаратах ЦК КПСС, в ЦК КПСС союзных республик, крайкомов, обкомов, райкомов и горкомов;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предприятий, организаций и учреждений с правами райкома до 14 марта 1990 года (до момента введения в действие в новой редакции статьи 6 Конституции (Основного Закона) СССР);</w:t>
      </w:r>
    </w:p>
    <w:p w:rsidR="00E341FA" w:rsidRDefault="00E341FA" w:rsidP="00B43BB8">
      <w:pPr>
        <w:autoSpaceDE w:val="0"/>
        <w:ind w:firstLine="540"/>
        <w:jc w:val="both"/>
        <w:rPr>
          <w:rFonts w:cs="Times New Roman CYR"/>
          <w:sz w:val="24"/>
        </w:rPr>
      </w:pPr>
      <w:r>
        <w:rPr>
          <w:rFonts w:cs="Times New Roman CYR"/>
          <w:sz w:val="24"/>
        </w:rPr>
        <w:t>в) в Комитете Конституционного надзора СССР;</w:t>
      </w:r>
    </w:p>
    <w:p w:rsidR="00E341FA" w:rsidRDefault="00E341FA" w:rsidP="00B43BB8">
      <w:pPr>
        <w:autoSpaceDE w:val="0"/>
        <w:ind w:firstLine="540"/>
        <w:jc w:val="both"/>
        <w:rPr>
          <w:rFonts w:cs="Times New Roman CYR"/>
          <w:sz w:val="24"/>
        </w:rPr>
      </w:pPr>
      <w:r>
        <w:rPr>
          <w:rFonts w:cs="Times New Roman CYR"/>
          <w:sz w:val="24"/>
        </w:rPr>
        <w:t>г) в постоянном представительстве СССР в Совете Экономической Взаимопомощи;</w:t>
      </w:r>
    </w:p>
    <w:p w:rsidR="00E341FA" w:rsidRDefault="00E341FA" w:rsidP="00B43BB8">
      <w:pPr>
        <w:autoSpaceDE w:val="0"/>
        <w:ind w:firstLine="540"/>
        <w:jc w:val="both"/>
        <w:rPr>
          <w:rFonts w:cs="Times New Roman CYR"/>
          <w:sz w:val="24"/>
        </w:rPr>
      </w:pPr>
      <w:r>
        <w:rPr>
          <w:rFonts w:cs="Times New Roman CYR"/>
          <w:sz w:val="24"/>
        </w:rPr>
        <w:t>д) в международных организациях за границей, если перед направлением за границу работник работал в органах государственной власти и управления;</w:t>
      </w:r>
    </w:p>
    <w:p w:rsidR="00E341FA" w:rsidRDefault="00E341FA" w:rsidP="00B43BB8">
      <w:pPr>
        <w:autoSpaceDE w:val="0"/>
        <w:ind w:firstLine="540"/>
        <w:jc w:val="both"/>
        <w:rPr>
          <w:rFonts w:cs="Times New Roman CYR"/>
          <w:sz w:val="24"/>
        </w:rPr>
      </w:pPr>
      <w:r>
        <w:rPr>
          <w:rFonts w:cs="Times New Roman CYR"/>
          <w:sz w:val="24"/>
        </w:rPr>
        <w:t>9) иных должностях, опыт и знания по которым необходимы для выполнения должностных обязанностей по замещаемой должности муниципальной службы.</w:t>
      </w:r>
    </w:p>
    <w:p w:rsidR="00E341FA" w:rsidRDefault="00E341FA" w:rsidP="00B43BB8">
      <w:pPr>
        <w:autoSpaceDE w:val="0"/>
        <w:ind w:firstLine="540"/>
        <w:jc w:val="both"/>
        <w:rPr>
          <w:rFonts w:cs="Times New Roman CYR"/>
          <w:sz w:val="24"/>
        </w:rPr>
      </w:pPr>
      <w:r>
        <w:rPr>
          <w:rFonts w:cs="Times New Roman CYR"/>
          <w:sz w:val="24"/>
        </w:rPr>
        <w:t>8.1.1.   В  стаж (общую продолжительность) муниципальной службы включаются периоды прохождения военной службы по призыву.</w:t>
      </w:r>
    </w:p>
    <w:p w:rsidR="00E341FA" w:rsidRDefault="00E341FA" w:rsidP="00B43BB8">
      <w:pPr>
        <w:autoSpaceDE w:val="0"/>
        <w:ind w:firstLine="540"/>
        <w:jc w:val="both"/>
        <w:rPr>
          <w:rFonts w:cs="Times New Roman CYR"/>
          <w:sz w:val="24"/>
        </w:rPr>
      </w:pPr>
      <w:r>
        <w:rPr>
          <w:rFonts w:cs="Times New Roman CYR"/>
          <w:sz w:val="24"/>
        </w:rPr>
        <w:t>8.2. В стаж (общую продолжительность) муниципальной службы включается время обучения муниципального служащего в образовательных организациях</w:t>
      </w:r>
    </w:p>
    <w:p w:rsidR="00E341FA" w:rsidRDefault="00E341FA" w:rsidP="00B43BB8">
      <w:pPr>
        <w:autoSpaceDE w:val="0"/>
        <w:ind w:firstLine="540"/>
        <w:jc w:val="both"/>
        <w:rPr>
          <w:rFonts w:cs="Times New Roman CYR"/>
          <w:sz w:val="24"/>
        </w:rPr>
      </w:pPr>
      <w:r>
        <w:rPr>
          <w:rFonts w:cs="Times New Roman CYR"/>
          <w:sz w:val="24"/>
        </w:rPr>
        <w:t>с отрывом от работы (службы) в связи с направлением соответствующим органом местного самоуправления муниципального образования для получения дополнительного профессионального образования.</w:t>
      </w:r>
    </w:p>
    <w:p w:rsidR="00E341FA" w:rsidRDefault="00E341FA" w:rsidP="00B43BB8">
      <w:pPr>
        <w:autoSpaceDE w:val="0"/>
        <w:ind w:firstLine="540"/>
        <w:jc w:val="both"/>
        <w:rPr>
          <w:rFonts w:cs="Times New Roman CYR"/>
          <w:sz w:val="24"/>
        </w:rPr>
      </w:pPr>
      <w:r>
        <w:rPr>
          <w:rFonts w:cs="Times New Roman CYR"/>
          <w:sz w:val="24"/>
        </w:rPr>
        <w:t>8.3.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9. Порядок исчисления стажа муниципальной службы и зачета в него иных периодов трудовой деятельности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Arial CYR"/>
          <w:sz w:val="24"/>
        </w:rPr>
      </w:pPr>
      <w:r>
        <w:rPr>
          <w:rFonts w:cs="Arial CYR"/>
          <w:sz w:val="24"/>
        </w:rPr>
        <w:t>9.1.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в настоящей статье - комиссия).</w:t>
      </w:r>
    </w:p>
    <w:p w:rsidR="00E341FA" w:rsidRDefault="00E341FA" w:rsidP="00B43BB8">
      <w:pPr>
        <w:autoSpaceDE w:val="0"/>
        <w:ind w:firstLine="540"/>
        <w:jc w:val="both"/>
        <w:rPr>
          <w:rFonts w:cs="Times New Roman CYR"/>
          <w:sz w:val="24"/>
        </w:rPr>
      </w:pPr>
      <w:r>
        <w:rPr>
          <w:rFonts w:cs="Times New Roman CYR"/>
          <w:sz w:val="24"/>
        </w:rPr>
        <w:t>9.2. Состав, порядок образования и деятельности комиссии утверждается муниципальным правовым актом соответствующего органа местного самоуправления.</w:t>
      </w:r>
    </w:p>
    <w:p w:rsidR="00E341FA" w:rsidRDefault="00E341FA" w:rsidP="00B43BB8">
      <w:pPr>
        <w:autoSpaceDE w:val="0"/>
        <w:ind w:firstLine="540"/>
        <w:jc w:val="both"/>
        <w:rPr>
          <w:rFonts w:cs="Times New Roman CYR"/>
          <w:sz w:val="24"/>
        </w:rPr>
      </w:pPr>
      <w:r>
        <w:rPr>
          <w:rFonts w:cs="Times New Roman CYR"/>
          <w:sz w:val="24"/>
        </w:rPr>
        <w:t>В муниципальном образовании может быть создана единая комиссия по установлению стажа муниципальной службы, состав, порядок образования и деятельности которой утверждается муниципальным правовым актом представительного органа муниципального образования.</w:t>
      </w:r>
    </w:p>
    <w:p w:rsidR="00E341FA" w:rsidRDefault="00E341FA" w:rsidP="00B43BB8">
      <w:pPr>
        <w:autoSpaceDE w:val="0"/>
        <w:ind w:firstLine="540"/>
        <w:jc w:val="both"/>
        <w:rPr>
          <w:rFonts w:cs="Times New Roman CYR"/>
          <w:sz w:val="24"/>
        </w:rPr>
      </w:pPr>
      <w:r>
        <w:rPr>
          <w:rFonts w:cs="Times New Roman CYR"/>
          <w:sz w:val="24"/>
        </w:rPr>
        <w:t>9.3. Документами, подтверждающими стаж муниципальной службы муниципального служащего, являются:</w:t>
      </w:r>
    </w:p>
    <w:p w:rsidR="00E341FA" w:rsidRDefault="00E341FA" w:rsidP="00B43BB8">
      <w:pPr>
        <w:autoSpaceDE w:val="0"/>
        <w:ind w:firstLine="540"/>
        <w:jc w:val="both"/>
        <w:rPr>
          <w:rFonts w:cs="Times New Roman CYR"/>
          <w:sz w:val="24"/>
        </w:rPr>
      </w:pPr>
      <w:r>
        <w:rPr>
          <w:rFonts w:cs="Times New Roman CYR"/>
          <w:sz w:val="24"/>
        </w:rPr>
        <w:t>1) трудовая книжка;</w:t>
      </w:r>
    </w:p>
    <w:p w:rsidR="00E341FA" w:rsidRDefault="00E341FA" w:rsidP="00B43BB8">
      <w:pPr>
        <w:autoSpaceDE w:val="0"/>
        <w:ind w:firstLine="540"/>
        <w:jc w:val="both"/>
        <w:rPr>
          <w:rFonts w:cs="Times New Roman CYR"/>
          <w:sz w:val="24"/>
        </w:rPr>
      </w:pPr>
      <w:r>
        <w:rPr>
          <w:rFonts w:cs="Times New Roman CYR"/>
          <w:sz w:val="24"/>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подтверждающих трудовой стаж;</w:t>
      </w:r>
    </w:p>
    <w:p w:rsidR="00E341FA" w:rsidRDefault="00E341FA" w:rsidP="00B43BB8">
      <w:pPr>
        <w:autoSpaceDE w:val="0"/>
        <w:ind w:firstLine="540"/>
        <w:jc w:val="both"/>
        <w:rPr>
          <w:rFonts w:cs="Times New Roman CYR"/>
          <w:sz w:val="24"/>
        </w:rPr>
      </w:pPr>
      <w:r>
        <w:rPr>
          <w:rFonts w:cs="Times New Roman CYR"/>
          <w:sz w:val="24"/>
        </w:rPr>
        <w:t>3) военный билет или справки военных комиссариатов, подтверждающих стаж военной службы.</w:t>
      </w:r>
    </w:p>
    <w:p w:rsidR="00E341FA" w:rsidRDefault="00E341FA" w:rsidP="00B43BB8">
      <w:pPr>
        <w:autoSpaceDE w:val="0"/>
        <w:ind w:firstLine="540"/>
        <w:jc w:val="both"/>
        <w:rPr>
          <w:rFonts w:cs="Times New Roman CYR"/>
          <w:sz w:val="24"/>
        </w:rPr>
      </w:pPr>
      <w:r>
        <w:rPr>
          <w:rFonts w:cs="Times New Roman CYR"/>
          <w:sz w:val="24"/>
        </w:rPr>
        <w:t>9.4. 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E341FA" w:rsidRDefault="00E341FA" w:rsidP="00B43BB8">
      <w:pPr>
        <w:autoSpaceDE w:val="0"/>
        <w:ind w:firstLine="540"/>
        <w:jc w:val="both"/>
        <w:rPr>
          <w:rFonts w:cs="Times New Roman CYR"/>
          <w:sz w:val="24"/>
        </w:rPr>
      </w:pPr>
      <w:r>
        <w:rPr>
          <w:rFonts w:cs="Times New Roman CYR"/>
          <w:sz w:val="24"/>
        </w:rPr>
        <w:t>9.5. Копия распоряжения (приказа) приобщается к личному делу муниципального служащего, стаж которого устанавливается.</w:t>
      </w:r>
    </w:p>
    <w:p w:rsidR="00E341FA" w:rsidRDefault="00E341FA" w:rsidP="00B43BB8">
      <w:pPr>
        <w:autoSpaceDE w:val="0"/>
        <w:ind w:firstLine="540"/>
        <w:jc w:val="both"/>
        <w:rPr>
          <w:rFonts w:cs="Times New Roman CYR"/>
          <w:sz w:val="24"/>
        </w:rPr>
      </w:pPr>
      <w:r>
        <w:rPr>
          <w:rFonts w:cs="Times New Roman CYR"/>
          <w:sz w:val="24"/>
        </w:rPr>
        <w:t>9.6. Иные периоды трудовой деятельности, опыт и знания по которой необходимы для выполнения должностных обязанностей по замещаемой должности муниципальной службы, включаются в стаж муниципальной службы муниципальных служащих на основании решения руководителя органа местного самоуправления по предложению комиссии.</w:t>
      </w:r>
    </w:p>
    <w:p w:rsidR="00E341FA" w:rsidRDefault="00E341FA" w:rsidP="00B43BB8">
      <w:pPr>
        <w:autoSpaceDE w:val="0"/>
        <w:ind w:firstLine="540"/>
        <w:jc w:val="both"/>
        <w:rPr>
          <w:rFonts w:cs="Times New Roman CYR"/>
          <w:sz w:val="24"/>
        </w:rPr>
      </w:pPr>
    </w:p>
    <w:p w:rsidR="00E341FA" w:rsidRPr="004A1A46" w:rsidRDefault="00E341FA" w:rsidP="00B43BB8">
      <w:pPr>
        <w:autoSpaceDE w:val="0"/>
        <w:jc w:val="center"/>
        <w:rPr>
          <w:rFonts w:cs="Times New Roman CYR"/>
          <w:b/>
          <w:sz w:val="24"/>
        </w:rPr>
      </w:pPr>
      <w:r w:rsidRPr="004A1A46">
        <w:rPr>
          <w:rFonts w:cs="Times New Roman CYR"/>
          <w:b/>
          <w:sz w:val="24"/>
        </w:rPr>
        <w:t>Глава 7. ПООЩРЕНИЕ МУНИЦИПАЛЬНОГО СЛУЖАЩЕГО,</w:t>
      </w:r>
    </w:p>
    <w:p w:rsidR="00E341FA" w:rsidRPr="004A1A46" w:rsidRDefault="00E341FA" w:rsidP="00B43BB8">
      <w:pPr>
        <w:autoSpaceDE w:val="0"/>
        <w:jc w:val="center"/>
        <w:rPr>
          <w:rFonts w:cs="Times New Roman CYR"/>
          <w:b/>
          <w:sz w:val="24"/>
        </w:rPr>
      </w:pPr>
      <w:r w:rsidRPr="004A1A46">
        <w:rPr>
          <w:rFonts w:cs="Times New Roman CYR"/>
          <w:b/>
          <w:sz w:val="24"/>
        </w:rPr>
        <w:t>ДИСЦИПЛИНАРНАЯ ОТВЕТСТВЕННОСТЬ МУНИЦИПАЛЬНОГО</w:t>
      </w:r>
    </w:p>
    <w:p w:rsidR="00E341FA" w:rsidRDefault="00E341FA" w:rsidP="00B43BB8">
      <w:pPr>
        <w:autoSpaceDE w:val="0"/>
        <w:jc w:val="center"/>
        <w:rPr>
          <w:rFonts w:cs="Times New Roman CYR"/>
          <w:sz w:val="24"/>
        </w:rPr>
      </w:pPr>
      <w:r w:rsidRPr="004A1A46">
        <w:rPr>
          <w:rFonts w:cs="Times New Roman CYR"/>
          <w:b/>
          <w:sz w:val="24"/>
        </w:rPr>
        <w:t>СЛУЖАЩЕГО</w:t>
      </w:r>
    </w:p>
    <w:p w:rsidR="00E341FA" w:rsidRDefault="00E341FA" w:rsidP="00B43BB8">
      <w:pPr>
        <w:autoSpaceDE w:val="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1. Поощрение муниципального служащего</w:t>
      </w:r>
    </w:p>
    <w:p w:rsidR="00E341FA" w:rsidRPr="004A1A46" w:rsidRDefault="00E341FA" w:rsidP="00B43BB8">
      <w:pPr>
        <w:autoSpaceDE w:val="0"/>
        <w:ind w:firstLine="540"/>
        <w:jc w:val="both"/>
        <w:rPr>
          <w:rFonts w:cs="Times New Roman CYR"/>
          <w:b/>
          <w:i/>
          <w:sz w:val="24"/>
        </w:rPr>
      </w:pPr>
    </w:p>
    <w:p w:rsidR="00E341FA" w:rsidRDefault="00E341FA" w:rsidP="00B43BB8">
      <w:pPr>
        <w:autoSpaceDE w:val="0"/>
        <w:ind w:firstLine="540"/>
        <w:jc w:val="both"/>
        <w:rPr>
          <w:rFonts w:cs="Times New Roman CYR"/>
          <w:sz w:val="24"/>
        </w:rPr>
      </w:pPr>
      <w:r>
        <w:rPr>
          <w:rFonts w:cs="Times New Roman CYR"/>
          <w:sz w:val="24"/>
        </w:rPr>
        <w:t>1.1.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E341FA" w:rsidRDefault="00E341FA" w:rsidP="00B43BB8">
      <w:pPr>
        <w:autoSpaceDE w:val="0"/>
        <w:ind w:firstLine="540"/>
        <w:jc w:val="both"/>
        <w:rPr>
          <w:rFonts w:cs="Times New Roman CYR"/>
          <w:sz w:val="24"/>
        </w:rPr>
      </w:pPr>
      <w:r>
        <w:rPr>
          <w:rFonts w:cs="Times New Roman CYR"/>
          <w:sz w:val="24"/>
        </w:rPr>
        <w:t>1) объявление благодарности;</w:t>
      </w:r>
    </w:p>
    <w:p w:rsidR="00E341FA" w:rsidRDefault="00E341FA" w:rsidP="00B43BB8">
      <w:pPr>
        <w:autoSpaceDE w:val="0"/>
        <w:ind w:firstLine="540"/>
        <w:jc w:val="both"/>
        <w:rPr>
          <w:rFonts w:cs="Times New Roman CYR"/>
          <w:sz w:val="24"/>
        </w:rPr>
      </w:pPr>
      <w:r>
        <w:rPr>
          <w:rFonts w:cs="Times New Roman CYR"/>
          <w:sz w:val="24"/>
        </w:rPr>
        <w:t>2) выдача премии;</w:t>
      </w:r>
    </w:p>
    <w:p w:rsidR="00E341FA" w:rsidRDefault="00E341FA" w:rsidP="00B43BB8">
      <w:pPr>
        <w:autoSpaceDE w:val="0"/>
        <w:ind w:firstLine="540"/>
        <w:jc w:val="both"/>
        <w:rPr>
          <w:rFonts w:cs="Times New Roman CYR"/>
          <w:sz w:val="24"/>
        </w:rPr>
      </w:pPr>
      <w:r>
        <w:rPr>
          <w:rFonts w:cs="Times New Roman CYR"/>
          <w:sz w:val="24"/>
        </w:rPr>
        <w:t>3) награждение ценным подарком;</w:t>
      </w:r>
    </w:p>
    <w:p w:rsidR="00E341FA" w:rsidRDefault="00E341FA" w:rsidP="00B43BB8">
      <w:pPr>
        <w:autoSpaceDE w:val="0"/>
        <w:ind w:firstLine="540"/>
        <w:jc w:val="both"/>
        <w:rPr>
          <w:rFonts w:cs="Times New Roman CYR"/>
          <w:sz w:val="24"/>
        </w:rPr>
      </w:pPr>
      <w:r>
        <w:rPr>
          <w:rFonts w:cs="Times New Roman CYR"/>
          <w:sz w:val="24"/>
        </w:rPr>
        <w:t>4) повышение по службе;</w:t>
      </w:r>
    </w:p>
    <w:p w:rsidR="00E341FA" w:rsidRDefault="00E341FA" w:rsidP="00B43BB8">
      <w:pPr>
        <w:autoSpaceDE w:val="0"/>
        <w:ind w:firstLine="540"/>
        <w:jc w:val="both"/>
        <w:rPr>
          <w:rFonts w:cs="Times New Roman CYR"/>
          <w:sz w:val="24"/>
        </w:rPr>
      </w:pPr>
      <w:r>
        <w:rPr>
          <w:rFonts w:cs="Times New Roman CYR"/>
          <w:sz w:val="24"/>
        </w:rPr>
        <w:t>5) присвоение почетных званий муниципального образования и награждение иными наградами муниципального образования;</w:t>
      </w:r>
    </w:p>
    <w:p w:rsidR="00E341FA" w:rsidRDefault="00E341FA" w:rsidP="00B43BB8">
      <w:pPr>
        <w:autoSpaceDE w:val="0"/>
        <w:ind w:firstLine="540"/>
        <w:jc w:val="both"/>
        <w:rPr>
          <w:rFonts w:cs="Times New Roman CYR"/>
          <w:sz w:val="24"/>
        </w:rPr>
      </w:pPr>
      <w:r>
        <w:rPr>
          <w:rFonts w:cs="Times New Roman CYR"/>
          <w:sz w:val="24"/>
        </w:rPr>
        <w:t>6) представление к присвоению почетных званий Нижегородской области и награждению иными наградами Нижегородской области;</w:t>
      </w:r>
    </w:p>
    <w:p w:rsidR="00E341FA" w:rsidRDefault="00E341FA" w:rsidP="00B43BB8">
      <w:pPr>
        <w:autoSpaceDE w:val="0"/>
        <w:ind w:firstLine="540"/>
        <w:jc w:val="both"/>
        <w:rPr>
          <w:rFonts w:cs="Times New Roman CYR"/>
          <w:sz w:val="24"/>
        </w:rPr>
      </w:pPr>
      <w:r>
        <w:rPr>
          <w:rFonts w:cs="Times New Roman CYR"/>
          <w:sz w:val="24"/>
        </w:rPr>
        <w:t>7) поощрение руководителя государственного органа Нижегородской области;</w:t>
      </w:r>
    </w:p>
    <w:p w:rsidR="00E341FA" w:rsidRDefault="00E341FA" w:rsidP="00B43BB8">
      <w:pPr>
        <w:autoSpaceDE w:val="0"/>
        <w:ind w:firstLine="540"/>
        <w:jc w:val="both"/>
        <w:rPr>
          <w:rFonts w:cs="Times New Roman CYR"/>
          <w:sz w:val="24"/>
        </w:rPr>
      </w:pPr>
      <w:r>
        <w:rPr>
          <w:rFonts w:cs="Times New Roman CYR"/>
          <w:sz w:val="24"/>
        </w:rPr>
        <w:t>8) возбуждение ходатайства о награждении государственными наградами Российской Федерации.</w:t>
      </w:r>
    </w:p>
    <w:p w:rsidR="00E341FA" w:rsidRDefault="00E341FA" w:rsidP="00B43BB8">
      <w:pPr>
        <w:autoSpaceDE w:val="0"/>
        <w:ind w:firstLine="540"/>
        <w:jc w:val="both"/>
        <w:rPr>
          <w:rFonts w:cs="Times New Roman CYR"/>
          <w:sz w:val="24"/>
        </w:rPr>
      </w:pPr>
      <w:r>
        <w:rPr>
          <w:rFonts w:cs="Times New Roman CYR"/>
          <w:sz w:val="24"/>
        </w:rPr>
        <w:t>1.2. Нормативными правовыми актами органов местного самоуправления для муниципальных служащих могут быть предусмотрены иные виды поощрения.</w:t>
      </w:r>
    </w:p>
    <w:p w:rsidR="00E341FA" w:rsidRDefault="00E341FA" w:rsidP="00B43BB8">
      <w:pPr>
        <w:autoSpaceDE w:val="0"/>
        <w:ind w:firstLine="540"/>
        <w:jc w:val="both"/>
        <w:rPr>
          <w:rFonts w:cs="Times New Roman CYR"/>
          <w:sz w:val="24"/>
        </w:rPr>
      </w:pPr>
      <w:r>
        <w:rPr>
          <w:rFonts w:cs="Times New Roman CYR"/>
          <w:sz w:val="24"/>
        </w:rPr>
        <w:t>1.3. 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2. Дисциплинарная ответственность муниципального служащего</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341FA" w:rsidRDefault="00E341FA" w:rsidP="00B43BB8">
      <w:pPr>
        <w:autoSpaceDE w:val="0"/>
        <w:ind w:firstLine="540"/>
        <w:jc w:val="both"/>
        <w:rPr>
          <w:rFonts w:cs="Times New Roman CYR"/>
          <w:sz w:val="24"/>
        </w:rPr>
      </w:pPr>
      <w:r>
        <w:rPr>
          <w:rFonts w:cs="Times New Roman CYR"/>
          <w:sz w:val="24"/>
        </w:rPr>
        <w:t>1) замечание;</w:t>
      </w:r>
    </w:p>
    <w:p w:rsidR="00E341FA" w:rsidRDefault="00E341FA" w:rsidP="00B43BB8">
      <w:pPr>
        <w:autoSpaceDE w:val="0"/>
        <w:ind w:firstLine="540"/>
        <w:jc w:val="both"/>
        <w:rPr>
          <w:rFonts w:cs="Times New Roman CYR"/>
          <w:sz w:val="24"/>
        </w:rPr>
      </w:pPr>
      <w:r>
        <w:rPr>
          <w:rFonts w:cs="Times New Roman CYR"/>
          <w:sz w:val="24"/>
        </w:rPr>
        <w:t>2) выговор;</w:t>
      </w:r>
    </w:p>
    <w:p w:rsidR="00E341FA" w:rsidRDefault="00E341FA" w:rsidP="00B43BB8">
      <w:pPr>
        <w:autoSpaceDE w:val="0"/>
        <w:ind w:firstLine="540"/>
        <w:jc w:val="both"/>
        <w:rPr>
          <w:rFonts w:cs="Times New Roman CYR"/>
          <w:sz w:val="24"/>
        </w:rPr>
      </w:pPr>
      <w:r>
        <w:rPr>
          <w:rFonts w:cs="Times New Roman CYR"/>
          <w:sz w:val="24"/>
        </w:rPr>
        <w:t>3) увольнение с муниципальной службы по соответствующим основаниям.</w:t>
      </w:r>
    </w:p>
    <w:p w:rsidR="00E341FA" w:rsidRDefault="00E341FA" w:rsidP="00B43BB8">
      <w:pPr>
        <w:autoSpaceDE w:val="0"/>
        <w:jc w:val="both"/>
        <w:rPr>
          <w:rFonts w:cs="Times New Roman CYR"/>
          <w:sz w:val="24"/>
        </w:rPr>
      </w:pPr>
      <w:r>
        <w:rPr>
          <w:rFonts w:cs="Times New Roman CYR"/>
          <w:sz w:val="24"/>
        </w:rPr>
        <w:t xml:space="preserve">        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341FA" w:rsidRDefault="00E341FA" w:rsidP="00B43BB8">
      <w:pPr>
        <w:autoSpaceDE w:val="0"/>
        <w:jc w:val="both"/>
        <w:rPr>
          <w:rFonts w:cs="Courier New CYR"/>
          <w:sz w:val="24"/>
        </w:rPr>
      </w:pPr>
      <w:r>
        <w:rPr>
          <w:rFonts w:cs="Times New Roman CYR"/>
          <w:sz w:val="24"/>
        </w:rPr>
        <w:t xml:space="preserve">       2.3. Порядок применения и снятия дисциплинарных взысканий определяется трудовым законодательством.</w:t>
      </w:r>
      <w:r>
        <w:rPr>
          <w:rFonts w:cs="Courier New CYR"/>
          <w:sz w:val="24"/>
        </w:rPr>
        <w:t xml:space="preserve"> </w:t>
      </w:r>
    </w:p>
    <w:p w:rsidR="00E341FA" w:rsidRDefault="00E341FA" w:rsidP="00B43BB8">
      <w:pPr>
        <w:autoSpaceDE w:val="0"/>
        <w:jc w:val="both"/>
        <w:rPr>
          <w:rFonts w:cs="Times New Roman CYR"/>
          <w:sz w:val="24"/>
        </w:rPr>
      </w:pPr>
      <w:r>
        <w:rPr>
          <w:rFonts w:cs="Times New Roman CYR"/>
          <w:sz w:val="24"/>
        </w:rPr>
        <w:t xml:space="preserve">2.4. Дисциплинарные взыскания к муниципальному служащему, замещающему должность главы местной администрации по контракту, применяются представительным органом муниципального образования с учетом положений Федерального </w:t>
      </w:r>
      <w:hyperlink r:id="rId37" w:history="1">
        <w:r>
          <w:rPr>
            <w:rStyle w:val="Hyperlink"/>
          </w:rPr>
          <w:t>закона</w:t>
        </w:r>
      </w:hyperlink>
      <w:r>
        <w:rPr>
          <w:rFonts w:cs="Times New Roman CYR"/>
          <w:sz w:val="24"/>
        </w:rPr>
        <w:t xml:space="preserve"> от 6 октября 2003 года N 131-ФЗ "Об общих принципах организации местного самоуправления в Российской Федерации".</w:t>
      </w:r>
    </w:p>
    <w:p w:rsidR="00E341FA" w:rsidRPr="004A1A46" w:rsidRDefault="00E341FA" w:rsidP="00B43BB8">
      <w:pPr>
        <w:autoSpaceDE w:val="0"/>
        <w:ind w:firstLine="567"/>
        <w:jc w:val="both"/>
        <w:rPr>
          <w:rFonts w:cs="Times New Roman CYR"/>
          <w:b/>
          <w:i/>
          <w:sz w:val="24"/>
        </w:rPr>
      </w:pPr>
      <w:r w:rsidRPr="004A1A46">
        <w:rPr>
          <w:rFonts w:cs="Times New Roman CYR"/>
          <w:b/>
          <w:i/>
          <w:sz w:val="24"/>
        </w:rPr>
        <w:t xml:space="preserve">    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341FA" w:rsidRDefault="00E341FA" w:rsidP="00B43BB8">
      <w:pPr>
        <w:autoSpaceDE w:val="0"/>
        <w:ind w:firstLine="426"/>
        <w:jc w:val="both"/>
        <w:rPr>
          <w:rFonts w:cs="Arial CYR"/>
          <w:sz w:val="24"/>
        </w:rPr>
      </w:pPr>
    </w:p>
    <w:p w:rsidR="00E341FA" w:rsidRDefault="00E341FA" w:rsidP="00B43BB8">
      <w:pPr>
        <w:autoSpaceDE w:val="0"/>
        <w:jc w:val="both"/>
        <w:rPr>
          <w:rFonts w:cs="Arial CYR"/>
          <w:sz w:val="24"/>
        </w:rPr>
      </w:pPr>
      <w:r>
        <w:rPr>
          <w:rFonts w:cs="Arial CYR"/>
          <w:sz w:val="24"/>
        </w:rPr>
        <w:t xml:space="preserve">        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38" w:history="1">
        <w:r w:rsidRPr="00EC6F24">
          <w:rPr>
            <w:rStyle w:val="Hyperlink"/>
            <w:color w:val="000000"/>
            <w:sz w:val="24"/>
            <w:u w:val="none"/>
          </w:rPr>
          <w:t>"О муниципальной службе в Российской Федерации"</w:t>
        </w:r>
      </w:hyperlink>
      <w:r w:rsidRPr="00EC6F24">
        <w:rPr>
          <w:rFonts w:cs="Arial CYR"/>
          <w:color w:val="000000"/>
          <w:sz w:val="24"/>
        </w:rPr>
        <w:t xml:space="preserve">, </w:t>
      </w:r>
      <w:hyperlink r:id="rId39" w:history="1">
        <w:r w:rsidRPr="00EC6F24">
          <w:rPr>
            <w:rStyle w:val="Hyperlink"/>
            <w:color w:val="000000"/>
            <w:sz w:val="24"/>
            <w:u w:val="none"/>
          </w:rPr>
          <w:t>"О противодействии коррупции"</w:t>
        </w:r>
      </w:hyperlink>
      <w:r>
        <w:rPr>
          <w:rFonts w:cs="Arial CYR"/>
          <w:sz w:val="24"/>
        </w:rPr>
        <w:t xml:space="preserve"> и другими федеральными законами, Законом Нижегородской области «О муниципальной службе в Нижегородской области», настоящим Положением налагаются взыскания, предусмотренные </w:t>
      </w:r>
      <w:hyperlink r:id="rId40" w:history="1">
        <w:r w:rsidRPr="00EC6F24">
          <w:rPr>
            <w:rStyle w:val="Hyperlink"/>
            <w:color w:val="000000"/>
            <w:sz w:val="24"/>
            <w:u w:val="none"/>
          </w:rPr>
          <w:t>пунктом</w:t>
        </w:r>
      </w:hyperlink>
      <w:r>
        <w:rPr>
          <w:rFonts w:cs="Arial CYR"/>
          <w:sz w:val="24"/>
        </w:rPr>
        <w:t xml:space="preserve"> 2  настоящей главы.</w:t>
      </w:r>
    </w:p>
    <w:p w:rsidR="00E341FA" w:rsidRDefault="00E341FA" w:rsidP="00B43BB8">
      <w:pPr>
        <w:autoSpaceDE w:val="0"/>
        <w:jc w:val="both"/>
        <w:rPr>
          <w:rFonts w:cs="Arial CYR"/>
          <w:sz w:val="24"/>
        </w:rPr>
      </w:pPr>
      <w:r>
        <w:rPr>
          <w:rFonts w:cs="Arial CYR"/>
          <w:sz w:val="24"/>
        </w:rPr>
        <w:t xml:space="preserve">        3.2.  Муниципальный служащий подлежит увольнению с муниципальной службы в связи  с утратой доверия в случаях совершения правонарушений, установленных пунктами 7, 8  </w:t>
      </w:r>
      <w:hyperlink r:id="rId41" w:history="1">
        <w:r w:rsidRPr="00EC6F24">
          <w:rPr>
            <w:rStyle w:val="Hyperlink"/>
            <w:color w:val="000000"/>
            <w:sz w:val="24"/>
            <w:u w:val="none"/>
          </w:rPr>
          <w:t>глав</w:t>
        </w:r>
      </w:hyperlink>
      <w:r>
        <w:rPr>
          <w:rFonts w:cs="Arial CYR"/>
          <w:sz w:val="24"/>
        </w:rPr>
        <w:t>ы 3  настоящего Положения.</w:t>
      </w:r>
    </w:p>
    <w:p w:rsidR="00E341FA" w:rsidRDefault="00E341FA" w:rsidP="00B43BB8">
      <w:pPr>
        <w:autoSpaceDE w:val="0"/>
        <w:jc w:val="both"/>
        <w:rPr>
          <w:rFonts w:cs="Arial CYR"/>
          <w:sz w:val="24"/>
        </w:rPr>
      </w:pPr>
      <w:r>
        <w:rPr>
          <w:rFonts w:cs="Arial CYR"/>
          <w:sz w:val="24"/>
        </w:rPr>
        <w:t xml:space="preserve">        3.3.  Взыскания, предусмотренные пунктами 7, 8  </w:t>
      </w:r>
      <w:hyperlink r:id="rId42" w:history="1">
        <w:r w:rsidRPr="00EC6F24">
          <w:rPr>
            <w:rStyle w:val="Hyperlink"/>
            <w:color w:val="000000"/>
            <w:sz w:val="24"/>
            <w:u w:val="none"/>
          </w:rPr>
          <w:t>глав</w:t>
        </w:r>
      </w:hyperlink>
      <w:r>
        <w:rPr>
          <w:rFonts w:cs="Arial CYR"/>
          <w:sz w:val="24"/>
        </w:rPr>
        <w:t xml:space="preserve">ы 3  и пунктом 2 главы 7   настоящего Положения, применяются  в  порядке  и  сроки, которые установлены федеральным законом, Законом Нижегородской области «О муниципальной службе в Нижегородской области», настоящим Положением и (или) муниципальными нормативными правовыми актами.                                                                                           </w:t>
      </w:r>
    </w:p>
    <w:p w:rsidR="00E341FA" w:rsidRDefault="00E341FA" w:rsidP="00B43BB8">
      <w:pPr>
        <w:autoSpaceDE w:val="0"/>
        <w:jc w:val="both"/>
        <w:rPr>
          <w:rFonts w:cs="Arial CYR"/>
          <w:sz w:val="24"/>
        </w:rPr>
      </w:pPr>
      <w:r>
        <w:rPr>
          <w:rFonts w:cs="Arial CYR"/>
          <w:sz w:val="24"/>
        </w:rPr>
        <w:t xml:space="preserve">        3.4.  Взыскания, предусмотренные пунктами пунктом 2 главы 7   настоящего Положения, применяются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 на основании:</w:t>
      </w:r>
    </w:p>
    <w:p w:rsidR="00E341FA" w:rsidRDefault="00E341FA" w:rsidP="00B43BB8">
      <w:pPr>
        <w:autoSpaceDE w:val="0"/>
        <w:ind w:firstLine="540"/>
        <w:jc w:val="both"/>
        <w:rPr>
          <w:rFonts w:cs="Arial CYR"/>
          <w:sz w:val="24"/>
        </w:rPr>
      </w:pPr>
      <w:r>
        <w:rPr>
          <w:rFonts w:cs="Arial CYR"/>
          <w:sz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341FA" w:rsidRDefault="00E341FA" w:rsidP="00B43BB8">
      <w:pPr>
        <w:autoSpaceDE w:val="0"/>
        <w:ind w:firstLine="540"/>
        <w:jc w:val="both"/>
        <w:rPr>
          <w:rFonts w:cs="Arial CYR"/>
          <w:sz w:val="24"/>
        </w:rPr>
      </w:pPr>
      <w:r>
        <w:rPr>
          <w:rFonts w:cs="Arial CYR"/>
          <w:sz w:val="24"/>
        </w:rPr>
        <w:t>2) 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E341FA" w:rsidRDefault="00E341FA" w:rsidP="00B43BB8">
      <w:pPr>
        <w:autoSpaceDE w:val="0"/>
        <w:ind w:firstLine="540"/>
        <w:jc w:val="both"/>
        <w:rPr>
          <w:rFonts w:cs="Arial CYR"/>
          <w:sz w:val="24"/>
        </w:rPr>
      </w:pPr>
      <w:r>
        <w:rPr>
          <w:rFonts w:cs="Arial CYR"/>
          <w:sz w:val="24"/>
        </w:rPr>
        <w:t>3) объяснений муниципального служащего;</w:t>
      </w:r>
    </w:p>
    <w:p w:rsidR="00E341FA" w:rsidRDefault="00E341FA" w:rsidP="00B43BB8">
      <w:pPr>
        <w:autoSpaceDE w:val="0"/>
        <w:ind w:firstLine="540"/>
        <w:jc w:val="both"/>
        <w:rPr>
          <w:rFonts w:cs="Arial CYR"/>
          <w:sz w:val="24"/>
        </w:rPr>
      </w:pPr>
      <w:r>
        <w:rPr>
          <w:rFonts w:cs="Arial CYR"/>
          <w:sz w:val="24"/>
        </w:rPr>
        <w:t xml:space="preserve">4) иных материалов.  </w:t>
      </w:r>
    </w:p>
    <w:p w:rsidR="00E341FA" w:rsidRDefault="00E341FA" w:rsidP="00B43BB8">
      <w:pPr>
        <w:autoSpaceDE w:val="0"/>
        <w:jc w:val="both"/>
        <w:rPr>
          <w:rFonts w:cs="Arial CYR"/>
          <w:sz w:val="24"/>
        </w:rPr>
      </w:pPr>
      <w:r>
        <w:rPr>
          <w:rFonts w:cs="Arial CYR"/>
          <w:sz w:val="24"/>
        </w:rPr>
        <w:t xml:space="preserve">        3.5.  При  применении  взысканий,  предусмотренных  пунктами 7, 8  </w:t>
      </w:r>
      <w:hyperlink r:id="rId43" w:history="1">
        <w:r w:rsidRPr="00865C9A">
          <w:rPr>
            <w:rStyle w:val="Hyperlink"/>
            <w:color w:val="000000"/>
            <w:sz w:val="24"/>
            <w:u w:val="none"/>
          </w:rPr>
          <w:t>глав</w:t>
        </w:r>
      </w:hyperlink>
      <w:r>
        <w:rPr>
          <w:rFonts w:cs="Arial CYR"/>
          <w:sz w:val="24"/>
        </w:rPr>
        <w:t>ы  3  и пунктом 2 главы 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341FA" w:rsidRDefault="00E341FA" w:rsidP="00B43BB8">
      <w:pPr>
        <w:autoSpaceDE w:val="0"/>
        <w:jc w:val="both"/>
        <w:rPr>
          <w:rFonts w:cs="Arial CYR"/>
          <w:sz w:val="24"/>
        </w:rPr>
      </w:pPr>
      <w:r>
        <w:rPr>
          <w:rFonts w:cs="Arial CYR"/>
          <w:sz w:val="24"/>
        </w:rPr>
        <w:t xml:space="preserve">       3.6.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подпункт 3.1 и подпункт 3.2 настоящего пункта.</w:t>
      </w:r>
    </w:p>
    <w:p w:rsidR="00E341FA" w:rsidRDefault="00E341FA" w:rsidP="00B43BB8">
      <w:pPr>
        <w:autoSpaceDE w:val="0"/>
        <w:jc w:val="both"/>
        <w:rPr>
          <w:rFonts w:cs="Arial CYR"/>
          <w:sz w:val="24"/>
        </w:rPr>
      </w:pPr>
      <w:r>
        <w:rPr>
          <w:rFonts w:cs="Arial CYR"/>
          <w:sz w:val="24"/>
        </w:rPr>
        <w:t xml:space="preserve">       3.7.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E341FA" w:rsidRDefault="00E341FA" w:rsidP="00B43BB8">
      <w:pPr>
        <w:autoSpaceDE w:val="0"/>
        <w:ind w:firstLine="540"/>
        <w:jc w:val="both"/>
        <w:rPr>
          <w:rFonts w:cs="Times New Roman CYR"/>
          <w:sz w:val="24"/>
        </w:rPr>
      </w:pPr>
    </w:p>
    <w:p w:rsidR="00E341FA" w:rsidRPr="004A1A46" w:rsidRDefault="00E341FA" w:rsidP="00B43BB8">
      <w:pPr>
        <w:autoSpaceDE w:val="0"/>
        <w:jc w:val="center"/>
        <w:rPr>
          <w:rFonts w:cs="Times New Roman CYR"/>
          <w:b/>
          <w:sz w:val="24"/>
        </w:rPr>
      </w:pPr>
      <w:r w:rsidRPr="004A1A46">
        <w:rPr>
          <w:rFonts w:cs="Times New Roman CYR"/>
          <w:b/>
          <w:sz w:val="24"/>
        </w:rPr>
        <w:t>Глава 8. КАДРОВАЯ РАБОТА В МУНИЦИПАЛЬНОМ ОБРАЗОВАНИИ</w:t>
      </w:r>
    </w:p>
    <w:p w:rsidR="00E341FA" w:rsidRDefault="00E341FA" w:rsidP="00B43BB8">
      <w:pPr>
        <w:autoSpaceDE w:val="0"/>
        <w:jc w:val="center"/>
        <w:rPr>
          <w:rFonts w:cs="Times New Roman CYR"/>
          <w:sz w:val="24"/>
        </w:rPr>
      </w:pPr>
    </w:p>
    <w:p w:rsidR="00E341FA" w:rsidRPr="004A1A46" w:rsidRDefault="00E341FA" w:rsidP="00B43BB8">
      <w:pPr>
        <w:autoSpaceDE w:val="0"/>
        <w:jc w:val="both"/>
        <w:rPr>
          <w:rFonts w:cs="Times New Roman CYR"/>
          <w:b/>
          <w:i/>
          <w:sz w:val="24"/>
        </w:rPr>
      </w:pPr>
      <w:r w:rsidRPr="004A1A46">
        <w:rPr>
          <w:rFonts w:cs="Times New Roman CYR"/>
          <w:b/>
          <w:i/>
          <w:sz w:val="24"/>
        </w:rPr>
        <w:t>1 .  Подготовка кадров для муниципальной службы на договорной основе</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w:t>
      </w:r>
    </w:p>
    <w:p w:rsidR="00E341FA" w:rsidRDefault="00E341FA" w:rsidP="00B43BB8">
      <w:pPr>
        <w:autoSpaceDE w:val="0"/>
        <w:ind w:firstLine="540"/>
        <w:jc w:val="both"/>
        <w:rPr>
          <w:rFonts w:cs="Times New Roman CYR"/>
          <w:sz w:val="24"/>
        </w:rPr>
      </w:pPr>
      <w:r>
        <w:rPr>
          <w:rFonts w:cs="Times New Roman CYR"/>
          <w:sz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341FA" w:rsidRDefault="00E341FA" w:rsidP="00B43BB8">
      <w:pPr>
        <w:autoSpaceDE w:val="0"/>
        <w:ind w:firstLine="540"/>
        <w:jc w:val="both"/>
        <w:rPr>
          <w:rFonts w:cs="Times New Roman CYR"/>
          <w:sz w:val="24"/>
        </w:rPr>
      </w:pPr>
      <w:r>
        <w:rPr>
          <w:rFonts w:cs="Times New Roman CYR"/>
          <w:sz w:val="24"/>
        </w:rPr>
        <w:t>3. Заключение договора о целевом обучении осуществляется на конкурсной основе в порядке, установленном законом Нижегородской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341FA" w:rsidRDefault="00E341FA" w:rsidP="00B43BB8">
      <w:pPr>
        <w:autoSpaceDE w:val="0"/>
        <w:ind w:firstLine="540"/>
        <w:jc w:val="both"/>
        <w:rPr>
          <w:rFonts w:cs="Arial CYR"/>
          <w:sz w:val="24"/>
        </w:rPr>
      </w:pPr>
      <w:r>
        <w:rPr>
          <w:rFonts w:cs="Times New Roman CYR"/>
          <w:sz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rPr>
          <w:rFonts w:cs="Arial CYR"/>
          <w:sz w:val="24"/>
        </w:rPr>
        <w:t xml:space="preserve">FHYPERLINK "#Par19" \t "_top" </w:t>
      </w:r>
      <w:r w:rsidRPr="00865C9A">
        <w:rPr>
          <w:rFonts w:cs="Times New Roman CYR"/>
          <w:color w:val="000000"/>
          <w:sz w:val="24"/>
        </w:rPr>
        <w:t>частью 5</w:t>
      </w:r>
      <w:r w:rsidRPr="00865C9A">
        <w:rPr>
          <w:rFonts w:cs="Arial CYR"/>
          <w:color w:val="000000"/>
          <w:sz w:val="24"/>
        </w:rPr>
        <w:t xml:space="preserve"> </w:t>
      </w:r>
      <w:r>
        <w:rPr>
          <w:rFonts w:cs="Arial CYR"/>
          <w:sz w:val="24"/>
        </w:rPr>
        <w:t>настоящей статьи, соответствовать требованиям, установленным статьей 13 настоящего Закона для замещения должностей муниципальной службы.</w:t>
      </w:r>
    </w:p>
    <w:p w:rsidR="00E341FA" w:rsidRDefault="00E341FA" w:rsidP="00B43BB8">
      <w:pPr>
        <w:autoSpaceDE w:val="0"/>
        <w:ind w:firstLine="540"/>
        <w:jc w:val="both"/>
        <w:rPr>
          <w:rFonts w:cs="Times New Roman CYR"/>
          <w:sz w:val="24"/>
        </w:rPr>
      </w:pPr>
      <w:r>
        <w:rPr>
          <w:rFonts w:cs="Times New Roman CYR"/>
          <w:sz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341FA" w:rsidRDefault="00E341FA" w:rsidP="00B43BB8">
      <w:pPr>
        <w:autoSpaceDE w:val="0"/>
        <w:ind w:firstLine="540"/>
        <w:jc w:val="both"/>
        <w:rPr>
          <w:rFonts w:cs="Times New Roman CYR"/>
          <w:sz w:val="24"/>
        </w:rPr>
      </w:pPr>
      <w:r>
        <w:rPr>
          <w:rFonts w:cs="Times New Roman CYR"/>
          <w:sz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341FA" w:rsidRDefault="00E341FA" w:rsidP="00B43BB8">
      <w:pPr>
        <w:autoSpaceDE w:val="0"/>
        <w:ind w:firstLine="540"/>
        <w:jc w:val="both"/>
        <w:rPr>
          <w:rFonts w:cs="Times New Roman CYR"/>
          <w:sz w:val="24"/>
        </w:rPr>
      </w:pPr>
      <w:r>
        <w:rPr>
          <w:rFonts w:cs="Times New Roman CYR"/>
          <w:sz w:val="24"/>
        </w:rPr>
        <w:t>7. Договор о целевом обучении может быть заключен с гражданином один раз.</w:t>
      </w:r>
    </w:p>
    <w:p w:rsidR="00E341FA" w:rsidRDefault="00E341FA" w:rsidP="00B43BB8">
      <w:pPr>
        <w:autoSpaceDE w:val="0"/>
        <w:ind w:firstLine="540"/>
        <w:jc w:val="both"/>
        <w:rPr>
          <w:rFonts w:cs="Times New Roman CYR"/>
          <w:sz w:val="24"/>
        </w:rPr>
      </w:pPr>
      <w:r>
        <w:rPr>
          <w:rFonts w:cs="Times New Roman CYR"/>
          <w:sz w:val="24"/>
        </w:rPr>
        <w:t>8. Финансовое обеспечение расходов, предусмотренных договором о целевом обучении, осуществляется за счет средств местного бюджета.</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color w:val="000000"/>
          <w:sz w:val="24"/>
        </w:rPr>
      </w:pPr>
      <w:r w:rsidRPr="004A1A46">
        <w:rPr>
          <w:rFonts w:cs="Times New Roman CYR"/>
          <w:b/>
          <w:i/>
          <w:color w:val="000000"/>
          <w:sz w:val="24"/>
        </w:rPr>
        <w:t xml:space="preserve"> Кадровая работа в муниципальном образовании</w:t>
      </w:r>
    </w:p>
    <w:p w:rsidR="00E341FA" w:rsidRDefault="00E341FA" w:rsidP="00B43BB8">
      <w:pPr>
        <w:autoSpaceDE w:val="0"/>
        <w:ind w:firstLine="540"/>
        <w:jc w:val="both"/>
        <w:rPr>
          <w:rFonts w:cs="Times New Roman CYR"/>
          <w:color w:val="000000"/>
          <w:sz w:val="24"/>
        </w:rPr>
      </w:pPr>
    </w:p>
    <w:p w:rsidR="00E341FA" w:rsidRDefault="00E341FA" w:rsidP="00B43BB8">
      <w:pPr>
        <w:autoSpaceDE w:val="0"/>
        <w:ind w:firstLine="540"/>
        <w:jc w:val="both"/>
        <w:rPr>
          <w:rFonts w:cs="Times New Roman CYR"/>
          <w:color w:val="000000"/>
          <w:sz w:val="24"/>
        </w:rPr>
      </w:pPr>
      <w:r>
        <w:rPr>
          <w:rFonts w:cs="Times New Roman CYR"/>
          <w:color w:val="000000"/>
          <w:sz w:val="24"/>
        </w:rPr>
        <w:t>1. Кадровая работа в муниципальном образовании включает в себя:</w:t>
      </w:r>
    </w:p>
    <w:p w:rsidR="00E341FA" w:rsidRDefault="00E341FA" w:rsidP="00B43BB8">
      <w:pPr>
        <w:autoSpaceDE w:val="0"/>
        <w:ind w:firstLine="540"/>
        <w:jc w:val="both"/>
        <w:rPr>
          <w:rFonts w:cs="Times New Roman CYR"/>
          <w:color w:val="000000"/>
          <w:sz w:val="24"/>
        </w:rPr>
      </w:pPr>
      <w:r>
        <w:rPr>
          <w:rFonts w:cs="Times New Roman CYR"/>
          <w:color w:val="000000"/>
          <w:sz w:val="24"/>
        </w:rPr>
        <w:t>1) формирование кадрового состава для замещения должностей муниципальной службы;</w:t>
      </w:r>
    </w:p>
    <w:p w:rsidR="00E341FA" w:rsidRDefault="00E341FA" w:rsidP="00B43BB8">
      <w:pPr>
        <w:autoSpaceDE w:val="0"/>
        <w:ind w:firstLine="540"/>
        <w:jc w:val="both"/>
        <w:rPr>
          <w:rFonts w:cs="Times New Roman CYR"/>
          <w:color w:val="000000"/>
          <w:sz w:val="24"/>
        </w:rPr>
      </w:pPr>
      <w:r>
        <w:rPr>
          <w:rFonts w:cs="Times New Roman CYR"/>
          <w:color w:val="000000"/>
          <w:sz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341FA" w:rsidRDefault="00E341FA" w:rsidP="00B43BB8">
      <w:pPr>
        <w:autoSpaceDE w:val="0"/>
        <w:ind w:firstLine="540"/>
        <w:jc w:val="both"/>
        <w:rPr>
          <w:rFonts w:cs="Times New Roman CYR"/>
          <w:color w:val="000000"/>
          <w:sz w:val="24"/>
        </w:rPr>
      </w:pPr>
      <w:r>
        <w:rPr>
          <w:rFonts w:cs="Times New Roman CYR"/>
          <w:color w:val="000000"/>
          <w:sz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341FA" w:rsidRDefault="00E341FA" w:rsidP="00B43BB8">
      <w:pPr>
        <w:autoSpaceDE w:val="0"/>
        <w:ind w:firstLine="540"/>
        <w:jc w:val="both"/>
        <w:rPr>
          <w:rFonts w:cs="Times New Roman CYR"/>
          <w:color w:val="000000"/>
          <w:sz w:val="24"/>
        </w:rPr>
      </w:pPr>
      <w:r>
        <w:rPr>
          <w:rFonts w:cs="Times New Roman CYR"/>
          <w:color w:val="000000"/>
          <w:sz w:val="24"/>
        </w:rPr>
        <w:t>4) ведение трудовых книжек муниципальных служащих;</w:t>
      </w:r>
    </w:p>
    <w:p w:rsidR="00E341FA" w:rsidRDefault="00E341FA" w:rsidP="00B43BB8">
      <w:pPr>
        <w:autoSpaceDE w:val="0"/>
        <w:ind w:firstLine="540"/>
        <w:jc w:val="both"/>
        <w:rPr>
          <w:rFonts w:cs="Times New Roman CYR"/>
          <w:color w:val="000000"/>
          <w:sz w:val="24"/>
        </w:rPr>
      </w:pPr>
      <w:r>
        <w:rPr>
          <w:rFonts w:cs="Times New Roman CYR"/>
          <w:color w:val="000000"/>
          <w:sz w:val="24"/>
        </w:rPr>
        <w:t>5) ведение личных дел муниципальных служащих;</w:t>
      </w:r>
    </w:p>
    <w:p w:rsidR="00E341FA" w:rsidRDefault="00E341FA" w:rsidP="00B43BB8">
      <w:pPr>
        <w:autoSpaceDE w:val="0"/>
        <w:ind w:firstLine="540"/>
        <w:jc w:val="both"/>
        <w:rPr>
          <w:rFonts w:cs="Times New Roman CYR"/>
          <w:color w:val="000000"/>
          <w:sz w:val="24"/>
        </w:rPr>
      </w:pPr>
      <w:r>
        <w:rPr>
          <w:rFonts w:cs="Times New Roman CYR"/>
          <w:color w:val="000000"/>
          <w:sz w:val="24"/>
        </w:rPr>
        <w:t>6) ведение реестра муниципальных служащих в муниципальном образовании;</w:t>
      </w:r>
    </w:p>
    <w:p w:rsidR="00E341FA" w:rsidRDefault="00E341FA" w:rsidP="00B43BB8">
      <w:pPr>
        <w:autoSpaceDE w:val="0"/>
        <w:ind w:firstLine="540"/>
        <w:jc w:val="both"/>
        <w:rPr>
          <w:rFonts w:cs="Times New Roman CYR"/>
          <w:color w:val="000000"/>
          <w:sz w:val="24"/>
        </w:rPr>
      </w:pPr>
      <w:r>
        <w:rPr>
          <w:rFonts w:cs="Times New Roman CYR"/>
          <w:color w:val="000000"/>
          <w:sz w:val="24"/>
        </w:rPr>
        <w:t>7) оформление и выдачу служебных удостоверений муниципальных служащих;</w:t>
      </w:r>
    </w:p>
    <w:p w:rsidR="00E341FA" w:rsidRDefault="00E341FA" w:rsidP="00B43BB8">
      <w:pPr>
        <w:autoSpaceDE w:val="0"/>
        <w:ind w:firstLine="540"/>
        <w:jc w:val="both"/>
        <w:rPr>
          <w:rFonts w:cs="Times New Roman CYR"/>
          <w:color w:val="000000"/>
          <w:sz w:val="24"/>
        </w:rPr>
      </w:pPr>
      <w:r>
        <w:rPr>
          <w:rFonts w:cs="Times New Roman CYR"/>
          <w:color w:val="000000"/>
          <w:sz w:val="24"/>
        </w:rPr>
        <w:t>8) проведение конкурса на замещение вакантных должностей муниципальной службы и включение муниципальных служащих в кадровый резерв;</w:t>
      </w:r>
    </w:p>
    <w:p w:rsidR="00E341FA" w:rsidRDefault="00E341FA" w:rsidP="00B43BB8">
      <w:pPr>
        <w:autoSpaceDE w:val="0"/>
        <w:ind w:firstLine="540"/>
        <w:jc w:val="both"/>
        <w:rPr>
          <w:rFonts w:cs="Times New Roman CYR"/>
          <w:color w:val="000000"/>
          <w:sz w:val="24"/>
        </w:rPr>
      </w:pPr>
      <w:r>
        <w:rPr>
          <w:rFonts w:cs="Times New Roman CYR"/>
          <w:color w:val="000000"/>
          <w:sz w:val="24"/>
        </w:rPr>
        <w:t>9) проведение аттестации муниципальных служащих;</w:t>
      </w:r>
    </w:p>
    <w:p w:rsidR="00E341FA" w:rsidRDefault="00E341FA" w:rsidP="00B43BB8">
      <w:pPr>
        <w:autoSpaceDE w:val="0"/>
        <w:ind w:firstLine="540"/>
        <w:jc w:val="both"/>
        <w:rPr>
          <w:rFonts w:cs="Times New Roman CYR"/>
          <w:color w:val="000000"/>
          <w:sz w:val="24"/>
        </w:rPr>
      </w:pPr>
      <w:r>
        <w:rPr>
          <w:rFonts w:cs="Times New Roman CYR"/>
          <w:color w:val="000000"/>
          <w:sz w:val="24"/>
        </w:rPr>
        <w:t>10) организацию работы с кадровым резервом и его эффективное использование;</w:t>
      </w:r>
    </w:p>
    <w:p w:rsidR="00E341FA" w:rsidRDefault="00E341FA" w:rsidP="00B43BB8">
      <w:pPr>
        <w:autoSpaceDE w:val="0"/>
        <w:ind w:firstLine="540"/>
        <w:jc w:val="both"/>
        <w:rPr>
          <w:rFonts w:cs="Times New Roman CYR"/>
          <w:color w:val="000000"/>
          <w:sz w:val="24"/>
        </w:rPr>
      </w:pPr>
      <w:r>
        <w:rPr>
          <w:rFonts w:cs="Times New Roman CYR"/>
          <w:color w:val="000000"/>
          <w:sz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341FA" w:rsidRDefault="00E341FA" w:rsidP="00B43BB8">
      <w:pPr>
        <w:autoSpaceDE w:val="0"/>
        <w:ind w:firstLine="540"/>
        <w:jc w:val="both"/>
        <w:rPr>
          <w:rFonts w:cs="Times New Roman CYR"/>
          <w:color w:val="000000"/>
          <w:sz w:val="24"/>
        </w:rPr>
      </w:pPr>
      <w:r>
        <w:rPr>
          <w:rFonts w:cs="Times New Roman CYR"/>
          <w:color w:val="000000"/>
          <w:sz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пунктом 5 главы 3 настоящего положения;</w:t>
      </w:r>
    </w:p>
    <w:p w:rsidR="00E341FA" w:rsidRDefault="00E341FA" w:rsidP="00B43BB8">
      <w:pPr>
        <w:autoSpaceDE w:val="0"/>
        <w:ind w:firstLine="540"/>
        <w:jc w:val="both"/>
        <w:rPr>
          <w:rFonts w:cs="Times New Roman CYR"/>
          <w:color w:val="000000"/>
          <w:sz w:val="24"/>
        </w:rPr>
      </w:pPr>
      <w:r>
        <w:rPr>
          <w:rFonts w:cs="Times New Roman CYR"/>
          <w:color w:val="000000"/>
          <w:sz w:val="24"/>
        </w:rPr>
        <w:t>13) консультирование муниципальных служащих по правовым и иным вопросам муниципальной службы;</w:t>
      </w:r>
    </w:p>
    <w:p w:rsidR="00E341FA" w:rsidRDefault="00E341FA" w:rsidP="00B43BB8">
      <w:pPr>
        <w:autoSpaceDE w:val="0"/>
        <w:ind w:firstLine="540"/>
        <w:jc w:val="both"/>
        <w:rPr>
          <w:rFonts w:cs="Times New Roman CYR"/>
          <w:color w:val="000000"/>
          <w:sz w:val="24"/>
        </w:rPr>
      </w:pPr>
      <w:r>
        <w:rPr>
          <w:rFonts w:cs="Times New Roman CYR"/>
          <w:color w:val="000000"/>
          <w:sz w:val="24"/>
        </w:rPr>
        <w:t>14) решение иных вопросов кадровой работы, определяемых трудовым законодательством и законом Нижегородской области.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2. Персональные данные муниципального служащего</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341FA" w:rsidRDefault="00E341FA" w:rsidP="00B43BB8">
      <w:pPr>
        <w:autoSpaceDE w:val="0"/>
        <w:jc w:val="both"/>
        <w:rPr>
          <w:rFonts w:cs="Times New Roman CYR"/>
          <w:sz w:val="24"/>
        </w:rPr>
      </w:pPr>
      <w:r>
        <w:rPr>
          <w:rFonts w:cs="Times New Roman CYR"/>
          <w:sz w:val="24"/>
        </w:rPr>
        <w:t xml:space="preserve">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44" w:history="1">
        <w:r w:rsidRPr="00865C9A">
          <w:rPr>
            <w:rStyle w:val="Hyperlink"/>
            <w:color w:val="000000"/>
            <w:sz w:val="24"/>
            <w:u w:val="none"/>
          </w:rPr>
          <w:t>главой 14</w:t>
        </w:r>
      </w:hyperlink>
      <w:r>
        <w:rPr>
          <w:rFonts w:cs="Times New Roman CYR"/>
          <w:sz w:val="24"/>
        </w:rPr>
        <w:t xml:space="preserve"> Трудового кодекса Российской Федерации.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3. Порядок ведения личного дела муниципального служащего</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341FA" w:rsidRDefault="00E341FA" w:rsidP="00B43BB8">
      <w:pPr>
        <w:autoSpaceDE w:val="0"/>
        <w:ind w:firstLine="540"/>
        <w:jc w:val="both"/>
        <w:rPr>
          <w:rFonts w:cs="Arial CYR"/>
          <w:sz w:val="24"/>
        </w:rPr>
      </w:pPr>
      <w:r>
        <w:rPr>
          <w:rFonts w:cs="Arial CYR"/>
          <w:sz w:val="24"/>
        </w:rPr>
        <w:t>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341FA" w:rsidRDefault="00E341FA" w:rsidP="00B43BB8">
      <w:pPr>
        <w:autoSpaceDE w:val="0"/>
        <w:ind w:firstLine="540"/>
        <w:jc w:val="both"/>
        <w:rPr>
          <w:rFonts w:cs="Arial CYR"/>
          <w:sz w:val="24"/>
        </w:rPr>
      </w:pPr>
      <w:r>
        <w:rPr>
          <w:rFonts w:cs="Arial CYR"/>
          <w:sz w:val="24"/>
        </w:rPr>
        <w:t>3.3.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E341FA" w:rsidRDefault="00E341FA" w:rsidP="00B43BB8">
      <w:pPr>
        <w:autoSpaceDE w:val="0"/>
        <w:ind w:firstLine="540"/>
        <w:jc w:val="both"/>
        <w:rPr>
          <w:rFonts w:cs="Times New Roman CYR"/>
          <w:sz w:val="24"/>
        </w:rPr>
      </w:pPr>
      <w:r>
        <w:rPr>
          <w:rFonts w:cs="Times New Roman CYR"/>
          <w:sz w:val="24"/>
        </w:rPr>
        <w:t>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4. Реестр муниципальных служащих в муниципальном образовании</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4.1. В муниципальном образовании ведется реестр муниципальных служащих.</w:t>
      </w:r>
    </w:p>
    <w:p w:rsidR="00E341FA" w:rsidRDefault="00E341FA" w:rsidP="00B43BB8">
      <w:pPr>
        <w:autoSpaceDE w:val="0"/>
        <w:ind w:firstLine="540"/>
        <w:jc w:val="both"/>
        <w:rPr>
          <w:rFonts w:cs="Times New Roman CYR"/>
          <w:sz w:val="24"/>
        </w:rPr>
      </w:pPr>
      <w:r>
        <w:rPr>
          <w:rFonts w:cs="Times New Roman CYR"/>
          <w:sz w:val="24"/>
        </w:rPr>
        <w:t>4.2. Муниципальный служащий, уволенный с муниципальной службы, исключается из реестра муниципальных служащих в день увольнения.</w:t>
      </w:r>
    </w:p>
    <w:p w:rsidR="00E341FA" w:rsidRDefault="00E341FA" w:rsidP="00B43BB8">
      <w:pPr>
        <w:autoSpaceDE w:val="0"/>
        <w:ind w:firstLine="540"/>
        <w:jc w:val="both"/>
        <w:rPr>
          <w:rFonts w:cs="Times New Roman CYR"/>
          <w:sz w:val="24"/>
        </w:rPr>
      </w:pPr>
      <w:r>
        <w:rPr>
          <w:rFonts w:cs="Times New Roman CYR"/>
          <w:sz w:val="24"/>
        </w:rPr>
        <w:t>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341FA" w:rsidRDefault="00E341FA" w:rsidP="00B43BB8">
      <w:pPr>
        <w:autoSpaceDE w:val="0"/>
        <w:ind w:firstLine="540"/>
        <w:jc w:val="both"/>
        <w:rPr>
          <w:rFonts w:cs="Times New Roman CYR"/>
          <w:sz w:val="24"/>
        </w:rPr>
      </w:pPr>
      <w:r>
        <w:rPr>
          <w:rFonts w:cs="Times New Roman CYR"/>
          <w:sz w:val="24"/>
        </w:rPr>
        <w:t>4.4. Порядок ведения реестра муниципальных служащих определяется представительным органом муниципального образования.</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5. Приоритетные направления формирования кадрового состава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Приоритетными направлениями формирования кадрового состава муниципальной службы являются:</w:t>
      </w:r>
    </w:p>
    <w:p w:rsidR="00E341FA" w:rsidRDefault="00E341FA" w:rsidP="00B43BB8">
      <w:pPr>
        <w:autoSpaceDE w:val="0"/>
        <w:ind w:firstLine="540"/>
        <w:jc w:val="both"/>
        <w:rPr>
          <w:rFonts w:cs="Times New Roman CYR"/>
          <w:sz w:val="24"/>
        </w:rPr>
      </w:pPr>
      <w:r>
        <w:rPr>
          <w:rFonts w:cs="Times New Roman CYR"/>
          <w:sz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341FA" w:rsidRDefault="00E341FA" w:rsidP="00B43BB8">
      <w:pPr>
        <w:autoSpaceDE w:val="0"/>
        <w:ind w:firstLine="540"/>
        <w:jc w:val="both"/>
        <w:rPr>
          <w:rFonts w:cs="Times New Roman CYR"/>
          <w:sz w:val="24"/>
        </w:rPr>
      </w:pPr>
      <w:r>
        <w:rPr>
          <w:rFonts w:cs="Times New Roman CYR"/>
          <w:sz w:val="24"/>
        </w:rPr>
        <w:t>2) содействие продвижению по службе муниципальных служащих;</w:t>
      </w:r>
    </w:p>
    <w:p w:rsidR="00E341FA" w:rsidRDefault="00E341FA" w:rsidP="00B43BB8">
      <w:pPr>
        <w:autoSpaceDE w:val="0"/>
        <w:ind w:firstLine="540"/>
        <w:jc w:val="both"/>
        <w:rPr>
          <w:rFonts w:cs="Times New Roman CYR"/>
          <w:sz w:val="24"/>
        </w:rPr>
      </w:pPr>
      <w:r>
        <w:rPr>
          <w:rFonts w:cs="Times New Roman CYR"/>
          <w:sz w:val="24"/>
        </w:rPr>
        <w:t>3) подготовка кадров для муниципальной службы и дополнительное профессиональное образование муниципальных служащих;</w:t>
      </w:r>
    </w:p>
    <w:p w:rsidR="00E341FA" w:rsidRDefault="00E341FA" w:rsidP="00B43BB8">
      <w:pPr>
        <w:autoSpaceDE w:val="0"/>
        <w:ind w:firstLine="540"/>
        <w:jc w:val="both"/>
        <w:rPr>
          <w:rFonts w:cs="Times New Roman CYR"/>
          <w:sz w:val="24"/>
        </w:rPr>
      </w:pPr>
      <w:r>
        <w:rPr>
          <w:rFonts w:cs="Times New Roman CYR"/>
          <w:sz w:val="24"/>
        </w:rPr>
        <w:t>4) создание кадрового резерва и его эффективное использование;</w:t>
      </w:r>
    </w:p>
    <w:p w:rsidR="00E341FA" w:rsidRDefault="00E341FA" w:rsidP="00B43BB8">
      <w:pPr>
        <w:autoSpaceDE w:val="0"/>
        <w:ind w:firstLine="540"/>
        <w:jc w:val="both"/>
        <w:rPr>
          <w:rFonts w:cs="Times New Roman CYR"/>
          <w:sz w:val="24"/>
        </w:rPr>
      </w:pPr>
      <w:r>
        <w:rPr>
          <w:rFonts w:cs="Times New Roman CYR"/>
          <w:sz w:val="24"/>
        </w:rPr>
        <w:t>5) оценка результатов работы муниципальных служащих посредством проведения аттестации;</w:t>
      </w:r>
    </w:p>
    <w:p w:rsidR="00E341FA" w:rsidRDefault="00E341FA" w:rsidP="00B43BB8">
      <w:pPr>
        <w:autoSpaceDE w:val="0"/>
        <w:ind w:firstLine="540"/>
        <w:jc w:val="both"/>
        <w:rPr>
          <w:rFonts w:cs="Times New Roman CYR"/>
          <w:sz w:val="24"/>
        </w:rPr>
      </w:pPr>
      <w:r>
        <w:rPr>
          <w:rFonts w:cs="Times New Roman CYR"/>
          <w:sz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6. Кадровый резерв на муниципальной службе</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6.1.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341FA" w:rsidRDefault="00E341FA" w:rsidP="00B43BB8">
      <w:pPr>
        <w:autoSpaceDE w:val="0"/>
        <w:ind w:firstLine="540"/>
        <w:jc w:val="both"/>
        <w:rPr>
          <w:rFonts w:cs="Times New Roman CYR"/>
          <w:sz w:val="24"/>
        </w:rPr>
      </w:pPr>
      <w:r>
        <w:rPr>
          <w:rFonts w:cs="Times New Roman CYR"/>
          <w:sz w:val="24"/>
        </w:rPr>
        <w:t>6.2. 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E341FA" w:rsidRDefault="00E341FA" w:rsidP="00B43BB8">
      <w:pPr>
        <w:autoSpaceDE w:val="0"/>
        <w:ind w:firstLine="540"/>
        <w:jc w:val="both"/>
        <w:rPr>
          <w:rFonts w:cs="Times New Roman CYR"/>
          <w:sz w:val="24"/>
        </w:rPr>
      </w:pPr>
      <w:r>
        <w:rPr>
          <w:rFonts w:cs="Times New Roman CYR"/>
          <w:sz w:val="24"/>
        </w:rPr>
        <w:t>6.3. В резерв на замещение вакантных должностей муниципальной службы включаются:</w:t>
      </w:r>
    </w:p>
    <w:p w:rsidR="00E341FA" w:rsidRDefault="00E341FA" w:rsidP="00B43BB8">
      <w:pPr>
        <w:autoSpaceDE w:val="0"/>
        <w:ind w:firstLine="540"/>
        <w:jc w:val="both"/>
        <w:rPr>
          <w:rFonts w:cs="Times New Roman CYR"/>
          <w:sz w:val="24"/>
        </w:rPr>
      </w:pPr>
      <w:r>
        <w:rPr>
          <w:rFonts w:cs="Times New Roman CYR"/>
          <w:sz w:val="24"/>
        </w:rPr>
        <w:t>1) 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E341FA" w:rsidRDefault="00E341FA" w:rsidP="00B43BB8">
      <w:pPr>
        <w:autoSpaceDE w:val="0"/>
        <w:ind w:firstLine="540"/>
        <w:jc w:val="both"/>
        <w:rPr>
          <w:rFonts w:cs="Times New Roman CYR"/>
          <w:sz w:val="24"/>
        </w:rPr>
      </w:pPr>
      <w:r>
        <w:rPr>
          <w:rFonts w:cs="Times New Roman CYR"/>
          <w:sz w:val="24"/>
        </w:rPr>
        <w:t>2) лица, замещающие выборные муниципальные должности, после прекращения их полномочий;</w:t>
      </w:r>
    </w:p>
    <w:p w:rsidR="00E341FA" w:rsidRDefault="00E341FA" w:rsidP="00B43BB8">
      <w:pPr>
        <w:autoSpaceDE w:val="0"/>
        <w:ind w:firstLine="540"/>
        <w:jc w:val="both"/>
        <w:rPr>
          <w:rFonts w:cs="Times New Roman CYR"/>
          <w:sz w:val="24"/>
        </w:rPr>
      </w:pPr>
      <w:r>
        <w:rPr>
          <w:rFonts w:cs="Times New Roman CYR"/>
          <w:sz w:val="24"/>
        </w:rPr>
        <w:t>3) лица, обучающиеся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E341FA" w:rsidRDefault="00E341FA" w:rsidP="00B43BB8">
      <w:pPr>
        <w:autoSpaceDE w:val="0"/>
        <w:ind w:firstLine="540"/>
        <w:jc w:val="both"/>
        <w:rPr>
          <w:rFonts w:cs="Times New Roman CYR"/>
          <w:sz w:val="24"/>
        </w:rPr>
      </w:pPr>
      <w:r>
        <w:rPr>
          <w:rFonts w:cs="Times New Roman CYR"/>
          <w:sz w:val="24"/>
        </w:rPr>
        <w:t>4) муниципальные служащие, рекомендованные аттестационной комиссией на замещение вышестоящих должностей муниципальной службы;</w:t>
      </w:r>
    </w:p>
    <w:p w:rsidR="00E341FA" w:rsidRDefault="00E341FA" w:rsidP="00B43BB8">
      <w:pPr>
        <w:autoSpaceDE w:val="0"/>
        <w:ind w:firstLine="540"/>
        <w:jc w:val="both"/>
        <w:rPr>
          <w:rFonts w:cs="Times New Roman CYR"/>
          <w:sz w:val="24"/>
        </w:rPr>
      </w:pPr>
      <w:r>
        <w:rPr>
          <w:rFonts w:cs="Times New Roman CYR"/>
          <w:sz w:val="24"/>
        </w:rPr>
        <w:t>5) иные лица в соответствии с федеральным законом и муниципальным правовым актом.</w:t>
      </w:r>
    </w:p>
    <w:p w:rsidR="00E341FA" w:rsidRDefault="00E341FA" w:rsidP="00B43BB8">
      <w:pPr>
        <w:autoSpaceDE w:val="0"/>
        <w:ind w:firstLine="540"/>
        <w:jc w:val="both"/>
        <w:rPr>
          <w:rFonts w:cs="Times New Roman CYR"/>
          <w:sz w:val="24"/>
        </w:rPr>
      </w:pPr>
      <w:r>
        <w:rPr>
          <w:rFonts w:cs="Times New Roman CYR"/>
          <w:sz w:val="24"/>
        </w:rPr>
        <w:t>6.4.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E341FA" w:rsidRDefault="00E341FA" w:rsidP="004A1A46">
      <w:pPr>
        <w:autoSpaceDE w:val="0"/>
        <w:jc w:val="both"/>
        <w:rPr>
          <w:rFonts w:cs="Times New Roman CYR"/>
          <w:sz w:val="24"/>
        </w:rPr>
      </w:pPr>
    </w:p>
    <w:p w:rsidR="00E341FA" w:rsidRPr="004A1A46" w:rsidRDefault="00E341FA" w:rsidP="00B43BB8">
      <w:pPr>
        <w:autoSpaceDE w:val="0"/>
        <w:jc w:val="center"/>
        <w:rPr>
          <w:rFonts w:cs="Times New Roman CYR"/>
          <w:b/>
          <w:sz w:val="24"/>
        </w:rPr>
      </w:pPr>
      <w:r w:rsidRPr="004A1A46">
        <w:rPr>
          <w:rFonts w:cs="Times New Roman CYR"/>
          <w:b/>
          <w:sz w:val="24"/>
        </w:rPr>
        <w:t>Глава 9. ФИНАНСИРОВАНИЕ И ПРОГРАММА РАЗВИТИЯ</w:t>
      </w:r>
    </w:p>
    <w:p w:rsidR="00E341FA" w:rsidRPr="004A1A46" w:rsidRDefault="00E341FA" w:rsidP="00B43BB8">
      <w:pPr>
        <w:autoSpaceDE w:val="0"/>
        <w:jc w:val="center"/>
        <w:rPr>
          <w:rFonts w:cs="Times New Roman CYR"/>
          <w:b/>
          <w:sz w:val="24"/>
        </w:rPr>
      </w:pPr>
      <w:r w:rsidRPr="004A1A46">
        <w:rPr>
          <w:rFonts w:cs="Times New Roman CYR"/>
          <w:b/>
          <w:sz w:val="24"/>
        </w:rPr>
        <w:t>МУНИЦИПАЛЬНОЙ СЛУЖБЫ</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1. Финансирование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 xml:space="preserve">Финансирование муниципальной службы в администрации </w:t>
      </w:r>
      <w:r>
        <w:rPr>
          <w:rFonts w:cs="Arial"/>
          <w:sz w:val="24"/>
          <w:shd w:val="clear" w:color="auto" w:fill="FFFFFF"/>
        </w:rPr>
        <w:t xml:space="preserve">Силинского </w:t>
      </w:r>
      <w:r>
        <w:rPr>
          <w:rFonts w:cs="Times New Roman CYR"/>
          <w:sz w:val="24"/>
        </w:rPr>
        <w:t xml:space="preserve">сельсовета Шатковского муниципального района Нижегородской области осуществляется за счет средств бюджета </w:t>
      </w:r>
      <w:r>
        <w:rPr>
          <w:rFonts w:cs="Arial"/>
          <w:sz w:val="24"/>
          <w:shd w:val="clear" w:color="auto" w:fill="FFFFFF"/>
        </w:rPr>
        <w:t xml:space="preserve">Силинского </w:t>
      </w:r>
      <w:r>
        <w:rPr>
          <w:rFonts w:cs="Times New Roman CYR"/>
          <w:sz w:val="24"/>
        </w:rPr>
        <w:t>сельсовета Шатковского муниципального района.</w:t>
      </w:r>
    </w:p>
    <w:p w:rsidR="00E341FA" w:rsidRDefault="00E341FA" w:rsidP="00B43BB8">
      <w:pPr>
        <w:autoSpaceDE w:val="0"/>
        <w:ind w:firstLine="540"/>
        <w:jc w:val="both"/>
        <w:rPr>
          <w:rFonts w:cs="Times New Roman CYR"/>
          <w:sz w:val="24"/>
        </w:rPr>
      </w:pPr>
    </w:p>
    <w:p w:rsidR="00E341FA" w:rsidRPr="004A1A46" w:rsidRDefault="00E341FA" w:rsidP="00B43BB8">
      <w:pPr>
        <w:autoSpaceDE w:val="0"/>
        <w:ind w:firstLine="540"/>
        <w:jc w:val="both"/>
        <w:rPr>
          <w:rFonts w:cs="Times New Roman CYR"/>
          <w:b/>
          <w:i/>
          <w:sz w:val="24"/>
        </w:rPr>
      </w:pPr>
      <w:r w:rsidRPr="004A1A46">
        <w:rPr>
          <w:rFonts w:cs="Times New Roman CYR"/>
          <w:b/>
          <w:i/>
          <w:sz w:val="24"/>
        </w:rPr>
        <w:t>2. Программы развития муниципальной службы</w:t>
      </w:r>
    </w:p>
    <w:p w:rsidR="00E341FA" w:rsidRDefault="00E341FA" w:rsidP="00B43BB8">
      <w:pPr>
        <w:autoSpaceDE w:val="0"/>
        <w:ind w:firstLine="540"/>
        <w:jc w:val="both"/>
        <w:rPr>
          <w:rFonts w:cs="Times New Roman CYR"/>
          <w:sz w:val="24"/>
        </w:rPr>
      </w:pPr>
    </w:p>
    <w:p w:rsidR="00E341FA" w:rsidRDefault="00E341FA" w:rsidP="00B43BB8">
      <w:pPr>
        <w:autoSpaceDE w:val="0"/>
        <w:ind w:firstLine="540"/>
        <w:jc w:val="both"/>
        <w:rPr>
          <w:rFonts w:cs="Times New Roman CYR"/>
          <w:sz w:val="24"/>
        </w:rPr>
      </w:pPr>
      <w:r>
        <w:rPr>
          <w:rFonts w:cs="Times New Roman CYR"/>
          <w:sz w:val="24"/>
        </w:rPr>
        <w:t>2.1.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Нижегородской области, финансируемыми соответственно за счет средств местных бюджетов и бюджета Нижегородской области.</w:t>
      </w:r>
    </w:p>
    <w:p w:rsidR="00E341FA" w:rsidRDefault="00E341FA" w:rsidP="00B43BB8">
      <w:pPr>
        <w:autoSpaceDE w:val="0"/>
        <w:ind w:firstLine="540"/>
        <w:jc w:val="both"/>
        <w:rPr>
          <w:rFonts w:cs="Times New Roman CYR"/>
          <w:sz w:val="24"/>
        </w:rPr>
      </w:pPr>
      <w:r>
        <w:rPr>
          <w:rFonts w:cs="Times New Roman CYR"/>
          <w:sz w:val="24"/>
        </w:rPr>
        <w:t>2.2.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постановлением Правительства Нижегородской области и муниципальными правовыми актами.</w:t>
      </w:r>
    </w:p>
    <w:p w:rsidR="00E341FA" w:rsidRDefault="00E341FA" w:rsidP="00B43BB8">
      <w:pPr>
        <w:autoSpaceDE w:val="0"/>
        <w:ind w:firstLine="540"/>
        <w:jc w:val="both"/>
        <w:rPr>
          <w:rFonts w:cs="Times New Roman CYR"/>
          <w:sz w:val="24"/>
        </w:rPr>
      </w:pPr>
    </w:p>
    <w:p w:rsidR="00E341FA" w:rsidRDefault="00E341FA" w:rsidP="00B43BB8">
      <w:pPr>
        <w:autoSpaceDE w:val="0"/>
        <w:jc w:val="both"/>
        <w:rPr>
          <w:rFonts w:cs="Times New Roman CYR"/>
          <w:sz w:val="24"/>
        </w:rPr>
      </w:pPr>
    </w:p>
    <w:p w:rsidR="00E341FA" w:rsidRDefault="00E341FA" w:rsidP="00B43BB8">
      <w:pPr>
        <w:autoSpaceDE w:val="0"/>
        <w:jc w:val="both"/>
        <w:rPr>
          <w:rFonts w:cs="Times New Roman CYR"/>
          <w:sz w:val="24"/>
        </w:rPr>
      </w:pPr>
    </w:p>
    <w:p w:rsidR="00E341FA" w:rsidRDefault="00E341FA" w:rsidP="00B43BB8">
      <w:pPr>
        <w:autoSpaceDE w:val="0"/>
        <w:jc w:val="both"/>
        <w:rPr>
          <w:rFonts w:cs="Times New Roman CYR"/>
          <w:sz w:val="24"/>
        </w:rPr>
      </w:pPr>
    </w:p>
    <w:p w:rsidR="00E341FA" w:rsidRDefault="00E341FA" w:rsidP="00B43BB8">
      <w:pPr>
        <w:autoSpaceDE w:val="0"/>
        <w:jc w:val="both"/>
        <w:rPr>
          <w:rFonts w:cs="Times New Roman CYR"/>
          <w:sz w:val="24"/>
        </w:rPr>
      </w:pPr>
    </w:p>
    <w:p w:rsidR="00E341FA" w:rsidRDefault="00E341FA" w:rsidP="00B43BB8">
      <w:pPr>
        <w:autoSpaceDE w:val="0"/>
        <w:jc w:val="both"/>
        <w:rPr>
          <w:rFonts w:cs="Times New Roman CYR"/>
          <w:sz w:val="24"/>
        </w:rPr>
      </w:pPr>
    </w:p>
    <w:p w:rsidR="00E341FA" w:rsidRDefault="00E341FA" w:rsidP="00B43BB8">
      <w:pPr>
        <w:autoSpaceDE w:val="0"/>
        <w:jc w:val="both"/>
        <w:rPr>
          <w:rFonts w:cs="Times New Roman CYR"/>
          <w:sz w:val="24"/>
        </w:rPr>
      </w:pPr>
    </w:p>
    <w:p w:rsidR="00E341FA" w:rsidRDefault="00E341FA" w:rsidP="00B43BB8">
      <w:pPr>
        <w:autoSpaceDE w:val="0"/>
        <w:jc w:val="both"/>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865C9A">
      <w:pPr>
        <w:autoSpaceDE w:val="0"/>
        <w:rPr>
          <w:rFonts w:cs="Times New Roman CYR"/>
          <w:sz w:val="24"/>
        </w:rPr>
      </w:pPr>
    </w:p>
    <w:p w:rsidR="00E341FA" w:rsidRDefault="00E341FA" w:rsidP="00B43BB8">
      <w:pPr>
        <w:autoSpaceDE w:val="0"/>
        <w:jc w:val="right"/>
        <w:rPr>
          <w:rFonts w:cs="Times New Roman CYR"/>
          <w:sz w:val="24"/>
        </w:rPr>
      </w:pPr>
      <w:r>
        <w:rPr>
          <w:rFonts w:cs="Times New Roman CYR"/>
          <w:sz w:val="24"/>
        </w:rPr>
        <w:t>«Приложение 1</w:t>
      </w:r>
    </w:p>
    <w:p w:rsidR="00E341FA" w:rsidRDefault="00E341FA" w:rsidP="00B43BB8">
      <w:pPr>
        <w:autoSpaceDE w:val="0"/>
        <w:jc w:val="right"/>
        <w:rPr>
          <w:rFonts w:cs="Times New Roman CYR"/>
          <w:sz w:val="24"/>
        </w:rPr>
      </w:pPr>
      <w:r>
        <w:rPr>
          <w:rFonts w:cs="Times New Roman CYR"/>
          <w:sz w:val="24"/>
        </w:rPr>
        <w:t xml:space="preserve">к Положению о муниципальной службе </w:t>
      </w:r>
    </w:p>
    <w:p w:rsidR="00E341FA" w:rsidRDefault="00E341FA" w:rsidP="00B43BB8">
      <w:pPr>
        <w:autoSpaceDE w:val="0"/>
        <w:jc w:val="right"/>
        <w:rPr>
          <w:rFonts w:cs="Times New Roman CYR"/>
          <w:sz w:val="24"/>
        </w:rPr>
      </w:pPr>
      <w:r>
        <w:rPr>
          <w:rFonts w:cs="Times New Roman CYR"/>
          <w:sz w:val="24"/>
        </w:rPr>
        <w:t xml:space="preserve">в администрации </w:t>
      </w:r>
      <w:r>
        <w:rPr>
          <w:rFonts w:cs="Arial"/>
          <w:sz w:val="24"/>
          <w:shd w:val="clear" w:color="auto" w:fill="FFFFFF"/>
        </w:rPr>
        <w:t xml:space="preserve">Силинского </w:t>
      </w:r>
      <w:r>
        <w:rPr>
          <w:rFonts w:cs="Times New Roman CYR"/>
          <w:sz w:val="24"/>
        </w:rPr>
        <w:t>сельсовета</w:t>
      </w:r>
    </w:p>
    <w:p w:rsidR="00E341FA" w:rsidRDefault="00E341FA" w:rsidP="00B43BB8">
      <w:pPr>
        <w:autoSpaceDE w:val="0"/>
        <w:jc w:val="right"/>
        <w:rPr>
          <w:rFonts w:cs="Times New Roman CYR"/>
          <w:sz w:val="24"/>
        </w:rPr>
      </w:pPr>
      <w:r>
        <w:rPr>
          <w:rFonts w:cs="Times New Roman CYR"/>
          <w:sz w:val="24"/>
        </w:rPr>
        <w:t xml:space="preserve">Шатковского муниципального района </w:t>
      </w:r>
    </w:p>
    <w:p w:rsidR="00E341FA" w:rsidRDefault="00E341FA" w:rsidP="00B43BB8">
      <w:pPr>
        <w:autoSpaceDE w:val="0"/>
        <w:jc w:val="right"/>
        <w:rPr>
          <w:rFonts w:cs="Times New Roman CYR"/>
          <w:sz w:val="24"/>
        </w:rPr>
      </w:pPr>
      <w:r>
        <w:rPr>
          <w:rFonts w:cs="Times New Roman CYR"/>
          <w:sz w:val="24"/>
        </w:rPr>
        <w:t>Нижегородской области</w:t>
      </w:r>
    </w:p>
    <w:p w:rsidR="00E341FA" w:rsidRDefault="00E341FA" w:rsidP="00B43BB8">
      <w:pPr>
        <w:autoSpaceDE w:val="0"/>
        <w:jc w:val="both"/>
        <w:rPr>
          <w:rFonts w:cs="Times New Roman CYR"/>
          <w:sz w:val="24"/>
        </w:rPr>
      </w:pPr>
    </w:p>
    <w:p w:rsidR="00E341FA" w:rsidRDefault="00E341FA" w:rsidP="00B43BB8">
      <w:pPr>
        <w:autoSpaceDE w:val="0"/>
        <w:jc w:val="center"/>
        <w:rPr>
          <w:rFonts w:cs="Times New Roman CYR"/>
          <w:sz w:val="24"/>
        </w:rPr>
      </w:pPr>
      <w:r>
        <w:rPr>
          <w:rFonts w:cs="Times New Roman CYR"/>
          <w:sz w:val="24"/>
        </w:rPr>
        <w:t>РЕЕСТР</w:t>
      </w:r>
    </w:p>
    <w:p w:rsidR="00E341FA" w:rsidRDefault="00E341FA" w:rsidP="00B43BB8">
      <w:pPr>
        <w:autoSpaceDE w:val="0"/>
        <w:jc w:val="center"/>
        <w:rPr>
          <w:rFonts w:cs="Times New Roman CYR"/>
          <w:sz w:val="24"/>
        </w:rPr>
      </w:pPr>
      <w:r>
        <w:rPr>
          <w:rFonts w:cs="Times New Roman CYR"/>
          <w:sz w:val="24"/>
        </w:rPr>
        <w:t>ДОЛЖНОСТЕЙ МУНИЦИПАЛЬНОЙ СЛУЖБЫ</w:t>
      </w:r>
    </w:p>
    <w:p w:rsidR="00E341FA" w:rsidRDefault="00E341FA" w:rsidP="00B43BB8">
      <w:pPr>
        <w:autoSpaceDE w:val="0"/>
        <w:jc w:val="center"/>
        <w:rPr>
          <w:rFonts w:cs="Times New Roman CYR"/>
          <w:sz w:val="24"/>
        </w:rPr>
      </w:pPr>
      <w:r>
        <w:rPr>
          <w:rFonts w:cs="Times New Roman CYR"/>
          <w:sz w:val="24"/>
        </w:rPr>
        <w:t xml:space="preserve">В АДМИНИСТРАЦИИ СИЛИНСКОГО  СЕЛЬСОВЕТА </w:t>
      </w:r>
    </w:p>
    <w:p w:rsidR="00E341FA" w:rsidRDefault="00E341FA" w:rsidP="00B43BB8">
      <w:pPr>
        <w:autoSpaceDE w:val="0"/>
        <w:jc w:val="center"/>
        <w:rPr>
          <w:rFonts w:cs="Times New Roman CYR"/>
          <w:sz w:val="24"/>
        </w:rPr>
      </w:pPr>
      <w:r>
        <w:rPr>
          <w:rFonts w:cs="Times New Roman CYR"/>
          <w:sz w:val="24"/>
        </w:rPr>
        <w:t xml:space="preserve">ШАТКОВСКОГО МУНИЦИПАЛЬНОГО РАЙОНА </w:t>
      </w:r>
    </w:p>
    <w:p w:rsidR="00E341FA" w:rsidRDefault="00E341FA" w:rsidP="00B43BB8">
      <w:pPr>
        <w:autoSpaceDE w:val="0"/>
        <w:jc w:val="center"/>
        <w:rPr>
          <w:rFonts w:cs="Times New Roman CYR"/>
          <w:sz w:val="24"/>
        </w:rPr>
      </w:pPr>
      <w:r>
        <w:rPr>
          <w:rFonts w:cs="Times New Roman CYR"/>
          <w:sz w:val="24"/>
        </w:rPr>
        <w:t>НИЖЕГОРОДСКОЙ ОБЛАСТИ</w:t>
      </w:r>
    </w:p>
    <w:p w:rsidR="00E341FA" w:rsidRDefault="00E341FA" w:rsidP="00B43BB8">
      <w:pPr>
        <w:autoSpaceDE w:val="0"/>
        <w:ind w:firstLine="142"/>
        <w:jc w:val="both"/>
        <w:rPr>
          <w:rFonts w:cs="Times New Roman CYR"/>
          <w:sz w:val="24"/>
        </w:rPr>
      </w:pPr>
    </w:p>
    <w:p w:rsidR="00E341FA" w:rsidRDefault="00E341FA" w:rsidP="00B43BB8">
      <w:pPr>
        <w:autoSpaceDE w:val="0"/>
        <w:ind w:firstLine="142"/>
        <w:jc w:val="both"/>
        <w:rPr>
          <w:rFonts w:cs="Times New Roman CYR"/>
          <w:b/>
          <w:bCs/>
          <w:sz w:val="24"/>
        </w:rPr>
      </w:pPr>
      <w:r>
        <w:rPr>
          <w:rFonts w:cs="Times New Roman CYR"/>
          <w:b/>
          <w:bCs/>
          <w:sz w:val="24"/>
        </w:rPr>
        <w:t>Главные должности муниципальной службы (группа 4)</w:t>
      </w:r>
    </w:p>
    <w:p w:rsidR="00E341FA" w:rsidRDefault="00E341FA" w:rsidP="00B43BB8">
      <w:pPr>
        <w:autoSpaceDE w:val="0"/>
        <w:ind w:firstLine="142"/>
        <w:jc w:val="both"/>
        <w:rPr>
          <w:rFonts w:cs="Times New Roman CYR"/>
          <w:sz w:val="24"/>
        </w:rPr>
      </w:pPr>
    </w:p>
    <w:p w:rsidR="00E341FA" w:rsidRDefault="00E341FA" w:rsidP="00B43BB8">
      <w:pPr>
        <w:autoSpaceDE w:val="0"/>
        <w:ind w:firstLine="142"/>
        <w:jc w:val="both"/>
        <w:rPr>
          <w:rFonts w:cs="Times New Roman CYR"/>
          <w:sz w:val="24"/>
        </w:rPr>
      </w:pPr>
      <w:r>
        <w:rPr>
          <w:rFonts w:cs="Times New Roman CYR"/>
          <w:sz w:val="24"/>
        </w:rPr>
        <w:t xml:space="preserve">Глава администрации </w:t>
      </w:r>
      <w:r>
        <w:rPr>
          <w:rFonts w:cs="Arial"/>
          <w:sz w:val="24"/>
          <w:shd w:val="clear" w:color="auto" w:fill="FFFFFF"/>
        </w:rPr>
        <w:t xml:space="preserve">Силинского </w:t>
      </w:r>
      <w:r>
        <w:rPr>
          <w:rFonts w:cs="Times New Roman CYR"/>
          <w:sz w:val="24"/>
        </w:rPr>
        <w:t>сельсовета Шатковского муниципального района Нижегородской области</w:t>
      </w:r>
    </w:p>
    <w:p w:rsidR="00E341FA" w:rsidRDefault="00E341FA" w:rsidP="00B43BB8">
      <w:pPr>
        <w:autoSpaceDE w:val="0"/>
        <w:ind w:firstLine="142"/>
        <w:jc w:val="both"/>
        <w:rPr>
          <w:rFonts w:cs="Times New Roman CYR"/>
          <w:sz w:val="24"/>
        </w:rPr>
      </w:pPr>
      <w:r>
        <w:rPr>
          <w:rFonts w:cs="Times New Roman CYR"/>
          <w:sz w:val="24"/>
        </w:rPr>
        <w:t xml:space="preserve"> </w:t>
      </w:r>
    </w:p>
    <w:p w:rsidR="00E341FA" w:rsidRDefault="00E341FA" w:rsidP="00B43BB8">
      <w:pPr>
        <w:autoSpaceDE w:val="0"/>
        <w:ind w:firstLine="142"/>
        <w:jc w:val="both"/>
        <w:rPr>
          <w:rFonts w:cs="Times New Roman CYR"/>
          <w:sz w:val="24"/>
        </w:rPr>
      </w:pPr>
    </w:p>
    <w:p w:rsidR="00E341FA" w:rsidRDefault="00E341FA" w:rsidP="00B43BB8">
      <w:pPr>
        <w:autoSpaceDE w:val="0"/>
        <w:ind w:firstLine="142"/>
        <w:jc w:val="both"/>
        <w:rPr>
          <w:rFonts w:cs="Times New Roman CYR"/>
          <w:sz w:val="24"/>
        </w:rPr>
      </w:pPr>
    </w:p>
    <w:p w:rsidR="00E341FA" w:rsidRDefault="00E341FA" w:rsidP="00B43BB8">
      <w:pPr>
        <w:autoSpaceDE w:val="0"/>
        <w:ind w:firstLine="142"/>
        <w:jc w:val="both"/>
        <w:rPr>
          <w:rFonts w:cs="Times New Roman CYR"/>
          <w:b/>
          <w:bCs/>
          <w:sz w:val="24"/>
        </w:rPr>
      </w:pPr>
      <w:r>
        <w:rPr>
          <w:rFonts w:cs="Times New Roman CYR"/>
          <w:b/>
          <w:bCs/>
          <w:sz w:val="24"/>
        </w:rPr>
        <w:t>Младшие должности муниципальной службы (группа 1)</w:t>
      </w:r>
    </w:p>
    <w:p w:rsidR="00E341FA" w:rsidRDefault="00E341FA" w:rsidP="00B43BB8">
      <w:pPr>
        <w:autoSpaceDE w:val="0"/>
        <w:ind w:firstLine="142"/>
        <w:jc w:val="both"/>
        <w:rPr>
          <w:rFonts w:cs="Times New Roman CYR"/>
          <w:sz w:val="24"/>
        </w:rPr>
      </w:pPr>
    </w:p>
    <w:p w:rsidR="00E341FA" w:rsidRDefault="00E341FA" w:rsidP="00B43BB8">
      <w:pPr>
        <w:autoSpaceDE w:val="0"/>
        <w:ind w:firstLine="142"/>
        <w:jc w:val="both"/>
        <w:rPr>
          <w:rFonts w:cs="Times New Roman CYR"/>
          <w:sz w:val="24"/>
        </w:rPr>
      </w:pPr>
      <w:r>
        <w:rPr>
          <w:rFonts w:cs="Times New Roman CYR"/>
          <w:sz w:val="24"/>
        </w:rPr>
        <w:t>Специалист первой категории</w:t>
      </w:r>
    </w:p>
    <w:p w:rsidR="00E341FA" w:rsidRDefault="00E341FA" w:rsidP="00B43BB8">
      <w:pPr>
        <w:pageBreakBefore/>
        <w:autoSpaceDE w:val="0"/>
        <w:jc w:val="right"/>
        <w:rPr>
          <w:rFonts w:cs="Arial CYR"/>
          <w:sz w:val="24"/>
        </w:rPr>
      </w:pPr>
      <w:r>
        <w:rPr>
          <w:rFonts w:cs="Arial CYR"/>
          <w:sz w:val="24"/>
        </w:rPr>
        <w:t>Приложение 2</w:t>
      </w:r>
    </w:p>
    <w:p w:rsidR="00E341FA" w:rsidRDefault="00E341FA" w:rsidP="00B43BB8">
      <w:pPr>
        <w:autoSpaceDE w:val="0"/>
        <w:jc w:val="right"/>
        <w:rPr>
          <w:rFonts w:cs="Arial CYR"/>
          <w:sz w:val="24"/>
        </w:rPr>
      </w:pPr>
      <w:r>
        <w:rPr>
          <w:rFonts w:cs="Arial CYR"/>
          <w:sz w:val="24"/>
        </w:rPr>
        <w:t xml:space="preserve">к Положению о муниципальной службе </w:t>
      </w:r>
    </w:p>
    <w:p w:rsidR="00E341FA" w:rsidRDefault="00E341FA" w:rsidP="00B43BB8">
      <w:pPr>
        <w:autoSpaceDE w:val="0"/>
        <w:jc w:val="right"/>
        <w:rPr>
          <w:rFonts w:cs="Arial CYR"/>
          <w:sz w:val="24"/>
        </w:rPr>
      </w:pPr>
      <w:r>
        <w:rPr>
          <w:rFonts w:cs="Arial CYR"/>
          <w:sz w:val="24"/>
        </w:rPr>
        <w:t xml:space="preserve">в администрации </w:t>
      </w:r>
      <w:r>
        <w:rPr>
          <w:rFonts w:cs="Arial"/>
          <w:sz w:val="24"/>
          <w:shd w:val="clear" w:color="auto" w:fill="FFFFFF"/>
        </w:rPr>
        <w:t xml:space="preserve">Силинского </w:t>
      </w:r>
      <w:r>
        <w:rPr>
          <w:rFonts w:cs="Arial CYR"/>
          <w:sz w:val="24"/>
        </w:rPr>
        <w:t>сельсовета</w:t>
      </w:r>
    </w:p>
    <w:p w:rsidR="00E341FA" w:rsidRDefault="00E341FA" w:rsidP="00B43BB8">
      <w:pPr>
        <w:autoSpaceDE w:val="0"/>
        <w:jc w:val="right"/>
        <w:rPr>
          <w:rFonts w:cs="Arial CYR"/>
          <w:sz w:val="24"/>
        </w:rPr>
      </w:pPr>
      <w:r>
        <w:rPr>
          <w:rFonts w:cs="Arial CYR"/>
          <w:sz w:val="24"/>
        </w:rPr>
        <w:t xml:space="preserve">Шатковского муниципального района </w:t>
      </w:r>
    </w:p>
    <w:p w:rsidR="00E341FA" w:rsidRDefault="00E341FA" w:rsidP="00B43BB8">
      <w:pPr>
        <w:autoSpaceDE w:val="0"/>
        <w:jc w:val="right"/>
        <w:rPr>
          <w:rFonts w:cs="Arial CYR"/>
          <w:sz w:val="24"/>
        </w:rPr>
      </w:pPr>
      <w:r>
        <w:rPr>
          <w:rFonts w:cs="Arial CYR"/>
          <w:sz w:val="24"/>
        </w:rPr>
        <w:t>Нижегородской области</w:t>
      </w: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4A1A46">
      <w:pPr>
        <w:autoSpaceDE w:val="0"/>
        <w:jc w:val="center"/>
        <w:rPr>
          <w:rFonts w:cs="Arial CYR"/>
          <w:sz w:val="24"/>
        </w:rPr>
      </w:pPr>
      <w:r>
        <w:rPr>
          <w:rFonts w:cs="Arial CYR"/>
          <w:sz w:val="24"/>
        </w:rPr>
        <w:t>ТАБЛИЦА СООТНОШЕНИЯ КЛАССНЫХ ЧИНОВ</w:t>
      </w:r>
    </w:p>
    <w:p w:rsidR="00E341FA" w:rsidRDefault="00E341FA" w:rsidP="004A1A46">
      <w:pPr>
        <w:autoSpaceDE w:val="0"/>
        <w:jc w:val="center"/>
        <w:rPr>
          <w:rFonts w:cs="Arial CYR"/>
          <w:sz w:val="24"/>
        </w:rPr>
      </w:pPr>
      <w:r>
        <w:rPr>
          <w:rFonts w:cs="Arial CYR"/>
          <w:sz w:val="24"/>
        </w:rPr>
        <w:t>МУНИЦИПАЛЬНЫХ СЛУЖАЩИХ КЛАССНЫМ ЧИНАМ ГОСУДАРСТВЕННОЙ ГРАЖДАНСКОЙ СЛУЖБЫ НИЖЕГОРОДСКОЙ ОБЛАСТИ</w:t>
      </w:r>
    </w:p>
    <w:p w:rsidR="00E341FA" w:rsidRDefault="00E341FA" w:rsidP="00B43BB8">
      <w:pPr>
        <w:autoSpaceDE w:val="0"/>
        <w:jc w:val="both"/>
        <w:rPr>
          <w:rFonts w:cs="Arial CYR"/>
          <w:sz w:val="24"/>
        </w:rPr>
      </w:pP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Courier New CYR"/>
          <w:sz w:val="24"/>
        </w:rPr>
      </w:pPr>
      <w:r>
        <w:rPr>
          <w:rFonts w:cs="Courier New CYR"/>
          <w:sz w:val="24"/>
        </w:rPr>
        <w:t>│  Классные чины муниципальных   │     Классные чины государственной      │</w:t>
      </w:r>
    </w:p>
    <w:p w:rsidR="00E341FA" w:rsidRDefault="00E341FA" w:rsidP="00B43BB8">
      <w:pPr>
        <w:autoSpaceDE w:val="0"/>
        <w:jc w:val="both"/>
        <w:rPr>
          <w:rFonts w:cs="Courier New CYR"/>
          <w:sz w:val="24"/>
        </w:rPr>
      </w:pPr>
      <w:r>
        <w:rPr>
          <w:rFonts w:cs="Courier New CYR"/>
          <w:sz w:val="24"/>
        </w:rPr>
        <w:t>│            служащих            │           гражданской службы           │</w:t>
      </w: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Courier New CYR"/>
          <w:sz w:val="24"/>
        </w:rPr>
      </w:pPr>
      <w:r>
        <w:rPr>
          <w:rFonts w:cs="Courier New CYR"/>
          <w:sz w:val="24"/>
        </w:rPr>
        <w:t>│Муниципальный советник 1 класса │Советник   государственной   гражданской│</w:t>
      </w:r>
    </w:p>
    <w:p w:rsidR="00E341FA" w:rsidRDefault="00E341FA" w:rsidP="00B43BB8">
      <w:pPr>
        <w:autoSpaceDE w:val="0"/>
        <w:jc w:val="both"/>
        <w:rPr>
          <w:rFonts w:cs="Courier New CYR"/>
          <w:sz w:val="24"/>
        </w:rPr>
      </w:pPr>
      <w:r>
        <w:rPr>
          <w:rFonts w:cs="Courier New CYR"/>
          <w:sz w:val="24"/>
        </w:rPr>
        <w:t>│                                       │службы Нижегородской области 1 класса   │</w:t>
      </w:r>
    </w:p>
    <w:p w:rsidR="00E341FA" w:rsidRDefault="00E341FA" w:rsidP="00B43BB8">
      <w:pPr>
        <w:autoSpaceDE w:val="0"/>
        <w:jc w:val="both"/>
        <w:rPr>
          <w:rFonts w:cs="Courier New CYR"/>
          <w:sz w:val="24"/>
        </w:rPr>
      </w:pPr>
      <w:r>
        <w:rPr>
          <w:rFonts w:cs="Courier New CYR"/>
          <w:sz w:val="24"/>
        </w:rPr>
        <w:t>│Муниципальный советник 2 класса │Советник   государственной   гражданской│</w:t>
      </w:r>
    </w:p>
    <w:p w:rsidR="00E341FA" w:rsidRDefault="00E341FA" w:rsidP="00B43BB8">
      <w:pPr>
        <w:autoSpaceDE w:val="0"/>
        <w:jc w:val="both"/>
        <w:rPr>
          <w:rFonts w:cs="Courier New CYR"/>
          <w:sz w:val="24"/>
        </w:rPr>
      </w:pPr>
      <w:r>
        <w:rPr>
          <w:rFonts w:cs="Courier New CYR"/>
          <w:sz w:val="24"/>
        </w:rPr>
        <w:t>│                                       │службы Нижегородской области 2 класса   │</w:t>
      </w:r>
    </w:p>
    <w:p w:rsidR="00E341FA" w:rsidRDefault="00E341FA" w:rsidP="00B43BB8">
      <w:pPr>
        <w:autoSpaceDE w:val="0"/>
        <w:jc w:val="both"/>
        <w:rPr>
          <w:rFonts w:cs="Courier New CYR"/>
          <w:sz w:val="24"/>
        </w:rPr>
      </w:pPr>
      <w:r>
        <w:rPr>
          <w:rFonts w:cs="Courier New CYR"/>
          <w:sz w:val="24"/>
        </w:rPr>
        <w:t>│Муниципальный советник 3 класса │Советник   государственной   гражданской│</w:t>
      </w:r>
    </w:p>
    <w:p w:rsidR="00E341FA" w:rsidRDefault="00E341FA" w:rsidP="00B43BB8">
      <w:pPr>
        <w:autoSpaceDE w:val="0"/>
        <w:jc w:val="both"/>
        <w:rPr>
          <w:rFonts w:cs="Courier New CYR"/>
          <w:sz w:val="24"/>
        </w:rPr>
      </w:pPr>
      <w:r>
        <w:rPr>
          <w:rFonts w:cs="Courier New CYR"/>
          <w:sz w:val="24"/>
        </w:rPr>
        <w:t>│                                      │службы Нижегородской области 3 класса   │</w:t>
      </w: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Courier New CYR"/>
          <w:sz w:val="24"/>
        </w:rPr>
      </w:pPr>
      <w:r>
        <w:rPr>
          <w:rFonts w:cs="Courier New CYR"/>
          <w:sz w:val="24"/>
        </w:rPr>
        <w:t>│Секретарь муниципальной службы  │Секретарь  государственной   гражданской│</w:t>
      </w:r>
    </w:p>
    <w:p w:rsidR="00E341FA" w:rsidRDefault="00E341FA" w:rsidP="00B43BB8">
      <w:pPr>
        <w:autoSpaceDE w:val="0"/>
        <w:jc w:val="both"/>
        <w:rPr>
          <w:rFonts w:cs="Courier New CYR"/>
          <w:sz w:val="24"/>
        </w:rPr>
      </w:pPr>
      <w:r>
        <w:rPr>
          <w:rFonts w:cs="Courier New CYR"/>
          <w:sz w:val="24"/>
        </w:rPr>
        <w:t>│1 класса                        │службы Нижегородской области 3 класса   │</w:t>
      </w:r>
    </w:p>
    <w:p w:rsidR="00E341FA" w:rsidRDefault="00E341FA" w:rsidP="00B43BB8">
      <w:pPr>
        <w:autoSpaceDE w:val="0"/>
        <w:jc w:val="both"/>
        <w:rPr>
          <w:rFonts w:cs="Courier New CYR"/>
          <w:sz w:val="24"/>
        </w:rPr>
      </w:pPr>
      <w:r>
        <w:rPr>
          <w:rFonts w:cs="Courier New CYR"/>
          <w:sz w:val="24"/>
        </w:rPr>
        <w:t>│Секретарь муниципальной службы 2│                                        │</w:t>
      </w:r>
    </w:p>
    <w:p w:rsidR="00E341FA" w:rsidRDefault="00E341FA" w:rsidP="00B43BB8">
      <w:pPr>
        <w:autoSpaceDE w:val="0"/>
        <w:jc w:val="both"/>
        <w:rPr>
          <w:rFonts w:cs="Courier New CYR"/>
          <w:sz w:val="24"/>
        </w:rPr>
      </w:pPr>
      <w:r>
        <w:rPr>
          <w:rFonts w:cs="Courier New CYR"/>
          <w:sz w:val="24"/>
        </w:rPr>
        <w:t>│класса                          │                                        │</w:t>
      </w:r>
    </w:p>
    <w:p w:rsidR="00E341FA" w:rsidRDefault="00E341FA" w:rsidP="00B43BB8">
      <w:pPr>
        <w:autoSpaceDE w:val="0"/>
        <w:jc w:val="both"/>
        <w:rPr>
          <w:rFonts w:cs="Courier New CYR"/>
          <w:sz w:val="24"/>
        </w:rPr>
      </w:pPr>
      <w:r>
        <w:rPr>
          <w:rFonts w:cs="Courier New CYR"/>
          <w:sz w:val="24"/>
        </w:rPr>
        <w:t>│Секретарь муниципальной службы 3│                                        │</w:t>
      </w:r>
    </w:p>
    <w:p w:rsidR="00E341FA" w:rsidRDefault="00E341FA" w:rsidP="00B43BB8">
      <w:pPr>
        <w:autoSpaceDE w:val="0"/>
        <w:jc w:val="both"/>
        <w:rPr>
          <w:rFonts w:cs="Courier New CYR"/>
          <w:sz w:val="24"/>
        </w:rPr>
      </w:pPr>
      <w:r>
        <w:rPr>
          <w:rFonts w:cs="Courier New CYR"/>
          <w:sz w:val="24"/>
        </w:rPr>
        <w:t>│класса                          │                                        │</w:t>
      </w:r>
    </w:p>
    <w:p w:rsidR="00E341FA" w:rsidRDefault="00E341FA" w:rsidP="00B43BB8">
      <w:pPr>
        <w:autoSpaceDE w:val="0"/>
        <w:jc w:val="both"/>
        <w:rPr>
          <w:rFonts w:cs="Courier New CYR"/>
          <w:sz w:val="24"/>
        </w:rPr>
      </w:pPr>
      <w:r>
        <w:rPr>
          <w:rFonts w:cs="Courier New CYR"/>
          <w:sz w:val="24"/>
        </w:rPr>
        <w:t>└────────────────────────────────┴────────────────────────────────────────┘</w:t>
      </w: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rFonts w:cs="Arial CYR"/>
          <w:sz w:val="24"/>
        </w:rPr>
      </w:pPr>
    </w:p>
    <w:p w:rsidR="00E341FA" w:rsidRDefault="00E341FA" w:rsidP="00B43BB8">
      <w:pPr>
        <w:autoSpaceDE w:val="0"/>
        <w:jc w:val="both"/>
        <w:rPr>
          <w:sz w:val="24"/>
        </w:rPr>
      </w:pPr>
    </w:p>
    <w:p w:rsidR="00E341FA" w:rsidRDefault="00E341FA"/>
    <w:sectPr w:rsidR="00E341FA" w:rsidSect="003D7F8D">
      <w:pgSz w:w="11906" w:h="16838"/>
      <w:pgMar w:top="850" w:right="850" w:bottom="850" w:left="1134" w:header="720" w:footer="720" w:gutter="0"/>
      <w:cols w:space="720"/>
      <w:docGrid w:linePitch="24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8F7AF3"/>
    <w:multiLevelType w:val="hybridMultilevel"/>
    <w:tmpl w:val="A008EA1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BB8"/>
    <w:rsid w:val="0006692B"/>
    <w:rsid w:val="000E1418"/>
    <w:rsid w:val="001A2F4E"/>
    <w:rsid w:val="00201437"/>
    <w:rsid w:val="00304884"/>
    <w:rsid w:val="003D7C33"/>
    <w:rsid w:val="003D7F8D"/>
    <w:rsid w:val="004377F0"/>
    <w:rsid w:val="00464C32"/>
    <w:rsid w:val="00484302"/>
    <w:rsid w:val="004A1A46"/>
    <w:rsid w:val="005021B8"/>
    <w:rsid w:val="005944F5"/>
    <w:rsid w:val="005A473A"/>
    <w:rsid w:val="007141AE"/>
    <w:rsid w:val="0071753F"/>
    <w:rsid w:val="00734E9B"/>
    <w:rsid w:val="007D6F18"/>
    <w:rsid w:val="00865C9A"/>
    <w:rsid w:val="008E3A47"/>
    <w:rsid w:val="009246E9"/>
    <w:rsid w:val="009C5097"/>
    <w:rsid w:val="00B43BB8"/>
    <w:rsid w:val="00C018B2"/>
    <w:rsid w:val="00D267B2"/>
    <w:rsid w:val="00E341FA"/>
    <w:rsid w:val="00E857AF"/>
    <w:rsid w:val="00EB4C10"/>
    <w:rsid w:val="00EC6F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B8"/>
    <w:pPr>
      <w:suppressAutoHyphens/>
      <w:spacing w:line="100" w:lineRule="atLeast"/>
    </w:pPr>
    <w:rPr>
      <w:rFonts w:ascii="Arial" w:hAnsi="Arial"/>
      <w:kern w:val="1"/>
      <w:sz w:val="20"/>
      <w:szCs w:val="24"/>
      <w:lang w:eastAsia="ar-SA"/>
    </w:rPr>
  </w:style>
  <w:style w:type="paragraph" w:styleId="Heading1">
    <w:name w:val="heading 1"/>
    <w:basedOn w:val="Normal"/>
    <w:next w:val="BodyText"/>
    <w:link w:val="Heading1Char"/>
    <w:uiPriority w:val="99"/>
    <w:qFormat/>
    <w:rsid w:val="00B43BB8"/>
    <w:pPr>
      <w:keepNext/>
      <w:numPr>
        <w:numId w:val="1"/>
      </w:numPr>
      <w:jc w:val="center"/>
      <w:outlineLvl w:val="0"/>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BB8"/>
    <w:rPr>
      <w:rFonts w:ascii="Arial" w:hAnsi="Arial" w:cs="Times New Roman"/>
      <w:b/>
      <w:bCs/>
      <w:kern w:val="1"/>
      <w:sz w:val="24"/>
      <w:szCs w:val="24"/>
      <w:lang w:eastAsia="ar-SA" w:bidi="ar-SA"/>
    </w:rPr>
  </w:style>
  <w:style w:type="character" w:styleId="Hyperlink">
    <w:name w:val="Hyperlink"/>
    <w:basedOn w:val="DefaultParagraphFont"/>
    <w:uiPriority w:val="99"/>
    <w:rsid w:val="00B43BB8"/>
    <w:rPr>
      <w:rFonts w:cs="Times New Roman"/>
      <w:color w:val="000080"/>
      <w:u w:val="single"/>
    </w:rPr>
  </w:style>
  <w:style w:type="paragraph" w:styleId="BodyText">
    <w:name w:val="Body Text"/>
    <w:basedOn w:val="Normal"/>
    <w:link w:val="BodyTextChar"/>
    <w:uiPriority w:val="99"/>
    <w:rsid w:val="00B43BB8"/>
    <w:pPr>
      <w:spacing w:after="120"/>
    </w:pPr>
  </w:style>
  <w:style w:type="character" w:customStyle="1" w:styleId="BodyTextChar">
    <w:name w:val="Body Text Char"/>
    <w:basedOn w:val="DefaultParagraphFont"/>
    <w:link w:val="BodyText"/>
    <w:uiPriority w:val="99"/>
    <w:locked/>
    <w:rsid w:val="00B43BB8"/>
    <w:rPr>
      <w:rFonts w:ascii="Arial" w:hAnsi="Arial" w:cs="Times New Roman"/>
      <w:kern w:val="1"/>
      <w:sz w:val="24"/>
      <w:szCs w:val="24"/>
      <w:lang w:eastAsia="ar-SA" w:bidi="ar-SA"/>
    </w:rPr>
  </w:style>
  <w:style w:type="paragraph" w:styleId="BalloonText">
    <w:name w:val="Balloon Text"/>
    <w:basedOn w:val="Normal"/>
    <w:link w:val="BalloonTextChar"/>
    <w:uiPriority w:val="99"/>
    <w:semiHidden/>
    <w:rsid w:val="009C50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5097"/>
    <w:rPr>
      <w:rFonts w:ascii="Segoe UI" w:hAnsi="Segoe UI" w:cs="Segoe UI"/>
      <w:kern w:val="1"/>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98F9E96D0312C2F7FF69FBFF54D22E29A20A670EA77ABBB56B8C7966166D61DE264B9893AEE0E96641EvAw0L%20" TargetMode="External"/><Relationship Id="rId13" Type="http://schemas.openxmlformats.org/officeDocument/2006/relationships/hyperlink" Target="consultantplus://offline/ref=21BBA9A7103E2CA5EF0BE8B153AD6AD381D932D58D8F6A18B0BC92B2F9A4EB866C5D79D894E5E39DO9lDJ%20" TargetMode="External"/><Relationship Id="rId18" Type="http://schemas.openxmlformats.org/officeDocument/2006/relationships/hyperlink" Target="consultantplus://offline/ref=BA574776EEA99E493328B78EAD508B800AF9FA1083A66A3B811F87337A3032B62FE4C8CD8B3C0B39l1qCJ%20" TargetMode="External"/><Relationship Id="rId26" Type="http://schemas.openxmlformats.org/officeDocument/2006/relationships/hyperlink" Target="consultantplus://offline/ref=54B46AE0779B7050834C7E216A973DE93276926A92D6918CBDC7EAD4739DEAC6CEB4E1DC2041A37144uEJ%20" TargetMode="External"/><Relationship Id="rId39" Type="http://schemas.openxmlformats.org/officeDocument/2006/relationships/hyperlink" Target="consultantplus://offline/ref=3D16F6B6EC9EF3E673FAC7F31CA6D039A9625EF848B6E3884B39D9CCEC6E49BB484E48362F0BC2F4sBY5F%20" TargetMode="External"/><Relationship Id="rId3" Type="http://schemas.openxmlformats.org/officeDocument/2006/relationships/settings" Target="settings.xml"/><Relationship Id="rId21" Type="http://schemas.openxmlformats.org/officeDocument/2006/relationships/hyperlink" Target="consultantplus://offline/ref=D5E24D63FC970A6D1D9961D82E52966872CB1A94B11BE1B589B8256EA28AB38714641F801217EBA9z2o2E%20" TargetMode="External"/><Relationship Id="rId34" Type="http://schemas.openxmlformats.org/officeDocument/2006/relationships/hyperlink" Target="consultantplus://offline/ref=86C65DC60B3F1517E250E19AD7FF1BE422C58E25CE3BDB7F224AA98A46E590726EF3F03D859805F18BB13EP1P8F%20" TargetMode="External"/><Relationship Id="rId42" Type="http://schemas.openxmlformats.org/officeDocument/2006/relationships/hyperlink" Target="consultantplus://offline/ref=3D16F6B6EC9EF3E673FAD9FE0ACA8F3CAF6D06F74EB9E1DD15668291BB6743EC0F0111746B06C1sFYAF%20" TargetMode="External"/><Relationship Id="rId7" Type="http://schemas.openxmlformats.org/officeDocument/2006/relationships/hyperlink" Target="consultantplus://offline/ref=AD898F9E96D0312C2F7FF69FBFF54D22E29A20A670EA77ABBB56B8C7966166D61DE264B9893AEE0E966411vAw4L%20" TargetMode="External"/><Relationship Id="rId12" Type="http://schemas.openxmlformats.org/officeDocument/2006/relationships/hyperlink" Target="consultantplus://offline/ref=21BBA9A7103E2CA5EF0BF6BC45C135D687D164DE8989684AEDE3C9EFAEADE1D1O2lBJ%20" TargetMode="External"/><Relationship Id="rId17" Type="http://schemas.openxmlformats.org/officeDocument/2006/relationships/hyperlink" Target="consultantplus://offline/ref=C7631DB742406B80C2B2C59E6E0D1310269968B1F9A5D370247F19A871jBpBJ%20" TargetMode="External"/><Relationship Id="rId25" Type="http://schemas.openxmlformats.org/officeDocument/2006/relationships/hyperlink" Target="consultantplus://offline/ref=54B46AE0779B7050834C7E216A973DE93276996991D3918CBDC7EAD4739DEAC6CEB4E1DC2041A67444u4J%20" TargetMode="External"/><Relationship Id="rId33" Type="http://schemas.openxmlformats.org/officeDocument/2006/relationships/hyperlink" Target="consultantplus://offline/ref=A805D6D098B65CD518D8D69FB4A7D1585AEEC04A874577BE396CE90253223829911AA43791D187BD7DE92Ap8hDK%20" TargetMode="External"/><Relationship Id="rId38" Type="http://schemas.openxmlformats.org/officeDocument/2006/relationships/hyperlink" Target="consultantplus://offline/ref=3D16F6B6EC9EF3E673FAC7F31CA6D039A9625EF848B7E3884B39D9CCEC6E49BB484E4834s2YFF%2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631DB742406B80C2B2C59E6E0D1310269E60B3FCA0D370247F19A871jBpBJ%20" TargetMode="External"/><Relationship Id="rId20" Type="http://schemas.openxmlformats.org/officeDocument/2006/relationships/hyperlink" Target="consultantplus://offline/ref=679F4ADCD280A2078382C3EA9BD6965F7225D07C0F096631ED21D96EAF52fDE%20" TargetMode="External"/><Relationship Id="rId29" Type="http://schemas.openxmlformats.org/officeDocument/2006/relationships/hyperlink" Target="consultantplus://offline/ref=62C3863C9D2ECAF521BE04CE034B629F515D57DEAEEF25A6094D838A1C582831E66560BCA423CEE530315DmD1BJ%20" TargetMode="External"/><Relationship Id="rId41" Type="http://schemas.openxmlformats.org/officeDocument/2006/relationships/hyperlink" Target="consultantplus://offline/ref=3D16F6B6EC9EF3E673FAD9FE0ACA8F3CAF6D06F74EB9E1DD15668291BB6743EC0F0111746B06C1sFYAF%20" TargetMode="External"/><Relationship Id="rId1" Type="http://schemas.openxmlformats.org/officeDocument/2006/relationships/numbering" Target="numbering.xml"/><Relationship Id="rId6" Type="http://schemas.openxmlformats.org/officeDocument/2006/relationships/hyperlink" Target="consultantplus://offline/ref=AD898F9E96D0312C2F7FF69FBFF54D22E29A20A670EA77ABBB56B8C7966166D61DE264B9893AEE0E966410vAw1L%20" TargetMode="External"/><Relationship Id="rId11" Type="http://schemas.openxmlformats.org/officeDocument/2006/relationships/hyperlink" Target="consultantplus://offline/ref=21BBA9A7103E2CA5EF0BE8B153AD6AD382D23DD684D83D1AE1E99COBl7J%20" TargetMode="External"/><Relationship Id="rId24" Type="http://schemas.openxmlformats.org/officeDocument/2006/relationships/hyperlink" Target="consultantplus://offline/ref=54B46AE0779B7050834C602C7CFB62EC347ECF6295D593DEE698B1892494E09189FBB89E644CA677471B3D44u2J%20" TargetMode="External"/><Relationship Id="rId32" Type="http://schemas.openxmlformats.org/officeDocument/2006/relationships/hyperlink" Target="consultantplus://offline/ref=A805D6D098B65CD518D8D69FB4A7D1585AEEC04A874577BE396CE90253223829911AA43791D187BD7DE02Ap8h8K%20" TargetMode="External"/><Relationship Id="rId37" Type="http://schemas.openxmlformats.org/officeDocument/2006/relationships/hyperlink" Target="consultantplus://offline/ref=589E91ED173E80E5B4B5338004876CC78E2B9AAEA3E10FB88B6A02D216gA3BJ" TargetMode="External"/><Relationship Id="rId40" Type="http://schemas.openxmlformats.org/officeDocument/2006/relationships/hyperlink" Target="consultantplus://offline/ref=3D16F6B6EC9EF3E673FAD9FE0ACA8F3CAF6D06F74EB9E1DD15668291BB6743EC0F0111746B06C3FDB2675Ds2Y6F%20"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FFCB1FC628712DE15B29CB0299770613FA183D923AD26BA4E18569C787372F0C07EAEADE420F3B980436FAu6mAJ%20" TargetMode="External"/><Relationship Id="rId23" Type="http://schemas.openxmlformats.org/officeDocument/2006/relationships/hyperlink" Target="consultantplus://offline/ref=54B46AE0779B7050834C7E216A973DE93474996C97D9CC86B59EE6D67492B5D1C9FDEDDD2041A747u0J%20" TargetMode="External"/><Relationship Id="rId28" Type="http://schemas.openxmlformats.org/officeDocument/2006/relationships/hyperlink" Target="consultantplus://offline/ref=18B525487D44B06F8EC0C25770CDCBE38C206BE97635E4CD579E2F956AEEB4C54FFAC2DD757755FBC8508AfCy7J%20" TargetMode="External"/><Relationship Id="rId36" Type="http://schemas.openxmlformats.org/officeDocument/2006/relationships/hyperlink" Target="consultantplus://offline/ref=E4B3202ABBA7D789D4A4E79C085B3D4F46DB3448BCFFD06ABB4319FC68C514BE1F680695B7EE2918B019F4p0sBJ" TargetMode="External"/><Relationship Id="rId10" Type="http://schemas.openxmlformats.org/officeDocument/2006/relationships/hyperlink" Target="consultantplus://offline/ref=AD898F9E96D0312C2F7FF69FBFF54D22E29A20A670EA77ABBB56B8C7966166D61DE264B9893AEE0E966B11vAw4L%20" TargetMode="External"/><Relationship Id="rId19" Type="http://schemas.openxmlformats.org/officeDocument/2006/relationships/hyperlink" Target="consultantplus://offline/ref=679F4ADCD280A2078382C3EA9BD6965F7222DE7B0A0F6631ED21D96EAF52fDE%20" TargetMode="External"/><Relationship Id="rId31" Type="http://schemas.openxmlformats.org/officeDocument/2006/relationships/hyperlink" Target="consultantplus://offline/ref=A805D6D098B65CD518D8C892A2CB8E5D5CE69F4F804375EC6233B25F042B327ED655FD75D5DC83B8p7hAK%20" TargetMode="External"/><Relationship Id="rId44" Type="http://schemas.openxmlformats.org/officeDocument/2006/relationships/hyperlink" Target="consultantplus://offline/ref=4E86662085D5697794C73820ABF0525467527127A6906A65463E7171FA55E27439681C127C9E65D7K960J" TargetMode="External"/><Relationship Id="rId4" Type="http://schemas.openxmlformats.org/officeDocument/2006/relationships/webSettings" Target="webSettings.xml"/><Relationship Id="rId9" Type="http://schemas.openxmlformats.org/officeDocument/2006/relationships/hyperlink" Target="consultantplus://offline/ref=AD898F9E96D0312C2F7FF69FBFF54D22E29A20A670EA77ABBB56B8C7966166D61DE264B9893AEE0E966B11vAw4L%20" TargetMode="External"/><Relationship Id="rId14" Type="http://schemas.openxmlformats.org/officeDocument/2006/relationships/hyperlink" Target="consultantplus://offline/ref=21BBA9A7103E2CA5EF0BE8B153AD6AD381D932D58D8E6A18B0BC92B2F9OAl4J%20" TargetMode="External"/><Relationship Id="rId22" Type="http://schemas.openxmlformats.org/officeDocument/2006/relationships/hyperlink" Target="consultantplus://offline/ref=54B46AE0779B7050834C7E216A973DE93276996991D3918CBDC7EAD4739DEAC6CEB4E1DC2041A77244u2J%20" TargetMode="External"/><Relationship Id="rId27" Type="http://schemas.openxmlformats.org/officeDocument/2006/relationships/hyperlink" Target="consultantplus://offline/ref=54B46AE0779B7050834C602C7CFB62EC347ECF6296D492D3E698B1892494E09148u9J%20" TargetMode="External"/><Relationship Id="rId30" Type="http://schemas.openxmlformats.org/officeDocument/2006/relationships/hyperlink" Target="consultantplus://offline/ref=62C3863C9D2ECAF521BE04CE034B629F515D57DEAEEF25A6094D838A1C582831E66560BCA423CEE5303157mD1AJ%20" TargetMode="External"/><Relationship Id="rId35" Type="http://schemas.openxmlformats.org/officeDocument/2006/relationships/hyperlink" Target="consultantplus://offline/ref=E4B3202ABBA7D789D4A4E79C085B3D4F46DB3448BCFFD06ABB4319FC68C514BE1F680695B7EE2918B019F4p0sBJ" TargetMode="External"/><Relationship Id="rId43" Type="http://schemas.openxmlformats.org/officeDocument/2006/relationships/hyperlink" Target="consultantplus://offline/ref=3D16F6B6EC9EF3E673FAD9FE0ACA8F3CAF6D06F74EB9E1DD15668291BB6743EC0F0111746B06C1sFYA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37</Pages>
  <Words>17380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Силино</cp:lastModifiedBy>
  <cp:revision>15</cp:revision>
  <cp:lastPrinted>2016-03-29T07:26:00Z</cp:lastPrinted>
  <dcterms:created xsi:type="dcterms:W3CDTF">2016-03-03T12:41:00Z</dcterms:created>
  <dcterms:modified xsi:type="dcterms:W3CDTF">2005-12-31T21:35:00Z</dcterms:modified>
</cp:coreProperties>
</file>